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E2" w:rsidRPr="00AD4892" w:rsidRDefault="00A363E2">
      <w:pPr>
        <w:pStyle w:val="Telobesedila3"/>
        <w:jc w:val="right"/>
        <w:rPr>
          <w:rFonts w:ascii="Times New Roman" w:hAnsi="Times New Roman"/>
          <w:color w:val="000000"/>
          <w:sz w:val="28"/>
        </w:rPr>
      </w:pPr>
    </w:p>
    <w:p w:rsidR="00A363E2" w:rsidRPr="00AD4892" w:rsidRDefault="00A363E2">
      <w:pPr>
        <w:pStyle w:val="Glava"/>
        <w:tabs>
          <w:tab w:val="left" w:pos="5220"/>
        </w:tabs>
      </w:pPr>
    </w:p>
    <w:p w:rsidR="00A363E2" w:rsidRPr="00AD4892" w:rsidRDefault="00A363E2">
      <w:pPr>
        <w:pStyle w:val="Telobesedila3"/>
        <w:jc w:val="right"/>
        <w:rPr>
          <w:rFonts w:ascii="Times New Roman" w:hAnsi="Times New Roman"/>
          <w:color w:val="000000"/>
          <w:sz w:val="28"/>
        </w:rPr>
      </w:pPr>
    </w:p>
    <w:p w:rsidR="00A363E2" w:rsidRPr="00AD4892" w:rsidRDefault="00A363E2">
      <w:pPr>
        <w:pStyle w:val="Telobesedila3"/>
        <w:jc w:val="right"/>
        <w:rPr>
          <w:rFonts w:ascii="Times New Roman" w:hAnsi="Times New Roman"/>
          <w:color w:val="000000"/>
          <w:sz w:val="28"/>
        </w:rPr>
      </w:pPr>
    </w:p>
    <w:p w:rsidR="00A363E2" w:rsidRPr="00AD4892" w:rsidRDefault="00A363E2">
      <w:pPr>
        <w:pStyle w:val="Telobesedila3"/>
        <w:jc w:val="right"/>
        <w:rPr>
          <w:rFonts w:ascii="Times New Roman" w:hAnsi="Times New Roman"/>
          <w:color w:val="000000"/>
          <w:sz w:val="28"/>
        </w:rPr>
      </w:pPr>
    </w:p>
    <w:p w:rsidR="00A363E2" w:rsidRPr="00AD4892" w:rsidRDefault="00A363E2">
      <w:pPr>
        <w:pStyle w:val="Telobesedila3"/>
        <w:jc w:val="right"/>
        <w:rPr>
          <w:rFonts w:ascii="Times New Roman" w:hAnsi="Times New Roman"/>
          <w:color w:val="000000"/>
          <w:sz w:val="28"/>
        </w:rPr>
      </w:pPr>
    </w:p>
    <w:p w:rsidR="00A363E2" w:rsidRPr="00AD4892" w:rsidRDefault="00A363E2">
      <w:pPr>
        <w:pStyle w:val="Telobesedila3"/>
        <w:jc w:val="right"/>
        <w:rPr>
          <w:rFonts w:ascii="Times New Roman" w:hAnsi="Times New Roman"/>
          <w:color w:val="000000"/>
          <w:sz w:val="28"/>
        </w:rPr>
      </w:pPr>
    </w:p>
    <w:p w:rsidR="00A363E2" w:rsidRPr="00AD4892" w:rsidRDefault="00A363E2">
      <w:pPr>
        <w:pStyle w:val="Telobesedila3"/>
        <w:jc w:val="right"/>
        <w:rPr>
          <w:rFonts w:ascii="Times New Roman" w:hAnsi="Times New Roman"/>
          <w:color w:val="000000"/>
          <w:sz w:val="28"/>
        </w:rPr>
      </w:pPr>
    </w:p>
    <w:p w:rsidR="00A363E2" w:rsidRPr="00AD4892" w:rsidRDefault="00A363E2">
      <w:pPr>
        <w:pStyle w:val="Telobesedila3"/>
        <w:jc w:val="right"/>
        <w:rPr>
          <w:rFonts w:ascii="Times New Roman" w:hAnsi="Times New Roman"/>
          <w:color w:val="000000"/>
          <w:sz w:val="28"/>
        </w:rPr>
      </w:pPr>
    </w:p>
    <w:p w:rsidR="00A363E2" w:rsidRPr="00AD4892" w:rsidRDefault="00A363E2">
      <w:pPr>
        <w:pStyle w:val="Telobesedila3"/>
        <w:jc w:val="right"/>
        <w:rPr>
          <w:rFonts w:ascii="Times New Roman" w:hAnsi="Times New Roman"/>
          <w:color w:val="000000"/>
          <w:sz w:val="28"/>
        </w:rPr>
      </w:pPr>
    </w:p>
    <w:p w:rsidR="00A363E2" w:rsidRPr="00AD4892" w:rsidRDefault="00A363E2">
      <w:pPr>
        <w:pStyle w:val="Telobesedila3"/>
        <w:jc w:val="right"/>
        <w:rPr>
          <w:rFonts w:ascii="Times New Roman" w:hAnsi="Times New Roman"/>
          <w:color w:val="000000"/>
          <w:sz w:val="28"/>
        </w:rPr>
      </w:pPr>
    </w:p>
    <w:p w:rsidR="00A363E2" w:rsidRPr="00AD4892" w:rsidRDefault="00A363E2">
      <w:pPr>
        <w:pStyle w:val="Telobesedila3"/>
        <w:jc w:val="right"/>
        <w:rPr>
          <w:rFonts w:ascii="Times New Roman" w:hAnsi="Times New Roman"/>
          <w:color w:val="000000"/>
          <w:sz w:val="28"/>
        </w:rPr>
      </w:pPr>
    </w:p>
    <w:p w:rsidR="00A363E2" w:rsidRPr="00AD4892" w:rsidRDefault="00A363E2">
      <w:pPr>
        <w:pStyle w:val="Telobesedila3"/>
        <w:jc w:val="right"/>
        <w:rPr>
          <w:rFonts w:ascii="Times New Roman" w:hAnsi="Times New Roman"/>
          <w:color w:val="000000"/>
          <w:sz w:val="28"/>
        </w:rPr>
      </w:pPr>
    </w:p>
    <w:p w:rsidR="00A363E2" w:rsidRPr="00AD4892" w:rsidRDefault="00A363E2">
      <w:pPr>
        <w:pStyle w:val="Telobesedila3"/>
        <w:jc w:val="right"/>
        <w:rPr>
          <w:rFonts w:ascii="Times New Roman" w:hAnsi="Times New Roman"/>
          <w:color w:val="000000"/>
          <w:sz w:val="28"/>
        </w:rPr>
      </w:pPr>
    </w:p>
    <w:p w:rsidR="00A363E2" w:rsidRPr="00AD4892" w:rsidRDefault="00A363E2">
      <w:pPr>
        <w:pStyle w:val="Telobesedila3"/>
        <w:jc w:val="right"/>
        <w:rPr>
          <w:rFonts w:ascii="Times New Roman" w:hAnsi="Times New Roman"/>
          <w:color w:val="000000"/>
          <w:sz w:val="28"/>
        </w:rPr>
      </w:pPr>
    </w:p>
    <w:p w:rsidR="00A363E2" w:rsidRPr="00AD4892" w:rsidRDefault="00A363E2">
      <w:pPr>
        <w:pStyle w:val="Telobesedila3"/>
        <w:jc w:val="right"/>
        <w:rPr>
          <w:rFonts w:ascii="Times New Roman" w:hAnsi="Times New Roman"/>
          <w:color w:val="000000"/>
          <w:sz w:val="28"/>
        </w:rPr>
      </w:pPr>
    </w:p>
    <w:p w:rsidR="00A363E2" w:rsidRPr="00AD4892" w:rsidRDefault="00A363E2">
      <w:pPr>
        <w:pStyle w:val="Telobesedila3"/>
        <w:jc w:val="right"/>
        <w:rPr>
          <w:rFonts w:ascii="Times New Roman" w:hAnsi="Times New Roman"/>
          <w:color w:val="000000"/>
          <w:sz w:val="28"/>
        </w:rPr>
      </w:pPr>
    </w:p>
    <w:p w:rsidR="00A363E2" w:rsidRPr="00AD4892" w:rsidRDefault="00A363E2">
      <w:pPr>
        <w:pStyle w:val="Telobesedila3"/>
        <w:jc w:val="right"/>
        <w:rPr>
          <w:rFonts w:ascii="Times New Roman" w:hAnsi="Times New Roman"/>
          <w:color w:val="000000"/>
          <w:sz w:val="28"/>
        </w:rPr>
      </w:pPr>
    </w:p>
    <w:p w:rsidR="00A363E2" w:rsidRPr="00AD4892" w:rsidRDefault="00A363E2">
      <w:pPr>
        <w:jc w:val="right"/>
        <w:rPr>
          <w:rFonts w:ascii="Arial" w:hAnsi="Arial"/>
          <w:b/>
          <w:sz w:val="22"/>
        </w:rPr>
      </w:pPr>
    </w:p>
    <w:p w:rsidR="00A363E2" w:rsidRPr="00AD4892" w:rsidRDefault="00A363E2">
      <w:pPr>
        <w:pStyle w:val="Telobesedila3"/>
        <w:jc w:val="right"/>
        <w:rPr>
          <w:rFonts w:ascii="Times New Roman" w:hAnsi="Times New Roman"/>
          <w:color w:val="000000"/>
          <w:sz w:val="2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363E2" w:rsidRPr="00AD4892">
        <w:tc>
          <w:tcPr>
            <w:tcW w:w="9356" w:type="dxa"/>
          </w:tcPr>
          <w:p w:rsidR="00A363E2" w:rsidRPr="00654E8E" w:rsidRDefault="00A363E2">
            <w:pPr>
              <w:pStyle w:val="Telobesedila3"/>
              <w:rPr>
                <w:rFonts w:ascii="Times New Roman" w:hAnsi="Times New Roman"/>
                <w:b/>
                <w:sz w:val="32"/>
              </w:rPr>
            </w:pPr>
          </w:p>
          <w:p w:rsidR="00A363E2" w:rsidRPr="00654E8E" w:rsidRDefault="00A363E2">
            <w:pPr>
              <w:pStyle w:val="Telobesedila3"/>
              <w:jc w:val="center"/>
              <w:rPr>
                <w:b/>
                <w:spacing w:val="40"/>
                <w:sz w:val="28"/>
              </w:rPr>
            </w:pPr>
            <w:r w:rsidRPr="00654E8E">
              <w:rPr>
                <w:b/>
                <w:sz w:val="28"/>
              </w:rPr>
              <w:t>0 – VODILNA MAPA</w:t>
            </w:r>
            <w:r w:rsidR="00C60FD4">
              <w:rPr>
                <w:b/>
                <w:sz w:val="28"/>
              </w:rPr>
              <w:t xml:space="preserve"> </w:t>
            </w:r>
            <w:r w:rsidRPr="00654E8E">
              <w:rPr>
                <w:b/>
                <w:spacing w:val="40"/>
                <w:sz w:val="28"/>
                <w:szCs w:val="28"/>
              </w:rPr>
              <w:t>št. proj.</w:t>
            </w:r>
            <w:r w:rsidR="00162CA3">
              <w:rPr>
                <w:rFonts w:cs="Arial"/>
                <w:b/>
                <w:sz w:val="28"/>
              </w:rPr>
              <w:t>8</w:t>
            </w:r>
            <w:r w:rsidR="00A33886">
              <w:rPr>
                <w:rFonts w:cs="Arial"/>
                <w:b/>
                <w:sz w:val="28"/>
              </w:rPr>
              <w:t>1</w:t>
            </w:r>
            <w:r w:rsidR="008D1F60">
              <w:rPr>
                <w:rFonts w:cs="Arial"/>
                <w:b/>
                <w:sz w:val="28"/>
              </w:rPr>
              <w:t>89/17/</w:t>
            </w:r>
            <w:r w:rsidR="00C60FD4">
              <w:rPr>
                <w:rFonts w:cs="Arial"/>
                <w:b/>
                <w:sz w:val="28"/>
              </w:rPr>
              <w:t>PZI</w:t>
            </w:r>
            <w:r w:rsidR="00902016">
              <w:rPr>
                <w:rFonts w:cs="Arial"/>
                <w:b/>
                <w:sz w:val="28"/>
              </w:rPr>
              <w:t>/K</w:t>
            </w:r>
          </w:p>
          <w:p w:rsidR="00A363E2" w:rsidRPr="00AD4892" w:rsidRDefault="00A363E2">
            <w:pPr>
              <w:pStyle w:val="Telobesedila3"/>
              <w:rPr>
                <w:rFonts w:ascii="Times New Roman" w:hAnsi="Times New Roman"/>
                <w:b/>
                <w:color w:val="000000"/>
                <w:sz w:val="32"/>
              </w:rPr>
            </w:pPr>
          </w:p>
        </w:tc>
      </w:tr>
    </w:tbl>
    <w:p w:rsidR="00A363E2" w:rsidRPr="00AD4892" w:rsidRDefault="00A363E2">
      <w:pPr>
        <w:ind w:left="7788" w:firstLine="708"/>
        <w:jc w:val="center"/>
        <w:rPr>
          <w:color w:val="000000"/>
          <w:sz w:val="16"/>
        </w:rPr>
      </w:pPr>
      <w:r w:rsidRPr="00AD4892">
        <w:rPr>
          <w:color w:val="000000"/>
          <w:sz w:val="16"/>
        </w:rPr>
        <w:br w:type="page"/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60"/>
        <w:gridCol w:w="7800"/>
      </w:tblGrid>
      <w:tr w:rsidR="00A363E2" w:rsidRPr="00AD4892">
        <w:tc>
          <w:tcPr>
            <w:tcW w:w="1560" w:type="dxa"/>
          </w:tcPr>
          <w:p w:rsidR="00A363E2" w:rsidRPr="00AD4892" w:rsidRDefault="00A363E2">
            <w:pPr>
              <w:pStyle w:val="Naslov4"/>
              <w:numPr>
                <w:ilvl w:val="3"/>
                <w:numId w:val="0"/>
              </w:numPr>
              <w:spacing w:before="120" w:after="120" w:line="288" w:lineRule="auto"/>
              <w:rPr>
                <w:color w:val="000000"/>
                <w:sz w:val="28"/>
                <w:u w:val="none"/>
              </w:rPr>
            </w:pPr>
            <w:r w:rsidRPr="00AD4892">
              <w:rPr>
                <w:color w:val="000000"/>
                <w:sz w:val="28"/>
                <w:u w:val="none"/>
              </w:rPr>
              <w:lastRenderedPageBreak/>
              <w:t>0.1</w:t>
            </w:r>
          </w:p>
        </w:tc>
        <w:tc>
          <w:tcPr>
            <w:tcW w:w="7800" w:type="dxa"/>
          </w:tcPr>
          <w:p w:rsidR="00A363E2" w:rsidRPr="00AD4892" w:rsidRDefault="00A363E2">
            <w:pPr>
              <w:pStyle w:val="Naslov4"/>
              <w:numPr>
                <w:ilvl w:val="3"/>
                <w:numId w:val="0"/>
              </w:numPr>
              <w:spacing w:before="120" w:after="120" w:line="288" w:lineRule="auto"/>
              <w:rPr>
                <w:color w:val="000000"/>
                <w:sz w:val="28"/>
                <w:u w:val="none"/>
              </w:rPr>
            </w:pPr>
            <w:r w:rsidRPr="00AD4892">
              <w:rPr>
                <w:sz w:val="28"/>
                <w:u w:val="none"/>
              </w:rPr>
              <w:t xml:space="preserve">NASLOVNA STRAN </w:t>
            </w:r>
          </w:p>
        </w:tc>
      </w:tr>
      <w:tr w:rsidR="00846FFF" w:rsidRPr="00AD4892" w:rsidTr="00846FFF">
        <w:tblPrEx>
          <w:tblBorders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360" w:type="dxa"/>
            <w:gridSpan w:val="2"/>
          </w:tcPr>
          <w:p w:rsidR="00846FFF" w:rsidRPr="00AD4892" w:rsidRDefault="00846FFF" w:rsidP="00846FFF">
            <w:pPr>
              <w:pStyle w:val="Telobesedila3"/>
            </w:pPr>
          </w:p>
          <w:p w:rsidR="00846FFF" w:rsidRPr="00AD4892" w:rsidRDefault="00846FFF" w:rsidP="00846FFF">
            <w:pPr>
              <w:pStyle w:val="Telobesedila3"/>
              <w:jc w:val="center"/>
              <w:rPr>
                <w:b/>
              </w:rPr>
            </w:pPr>
            <w:r w:rsidRPr="00AD4892">
              <w:rPr>
                <w:b/>
                <w:sz w:val="28"/>
              </w:rPr>
              <w:t>0. VODILNA MAPA</w:t>
            </w:r>
          </w:p>
          <w:p w:rsidR="00846FFF" w:rsidRDefault="00846FFF" w:rsidP="00846FFF">
            <w:pPr>
              <w:pStyle w:val="Telobesedila3"/>
              <w:jc w:val="center"/>
            </w:pPr>
          </w:p>
          <w:p w:rsidR="00846FFF" w:rsidRPr="00AD4892" w:rsidRDefault="00846FFF" w:rsidP="00846FFF">
            <w:pPr>
              <w:pStyle w:val="Telobesedila3"/>
              <w:jc w:val="center"/>
            </w:pPr>
            <w:r w:rsidRPr="00AD4892">
              <w:t>INVESTITOR:</w:t>
            </w:r>
          </w:p>
          <w:p w:rsidR="00846FFF" w:rsidRPr="008356B4" w:rsidRDefault="00AE4A66" w:rsidP="00846FFF">
            <w:pPr>
              <w:pStyle w:val="Telobesedila3"/>
              <w:spacing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MOL – Mestna občina Ljubljana,</w:t>
            </w:r>
          </w:p>
          <w:p w:rsidR="00846FFF" w:rsidRDefault="00AE4A66" w:rsidP="00846FFF">
            <w:pPr>
              <w:pStyle w:val="Telobesedil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Mestni trg 1</w:t>
            </w:r>
            <w:r w:rsidR="008D1F60">
              <w:rPr>
                <w:b/>
                <w:sz w:val="28"/>
                <w:szCs w:val="28"/>
              </w:rPr>
              <w:t>, 1000 Ljubljana</w:t>
            </w:r>
          </w:p>
          <w:p w:rsidR="00AE4A66" w:rsidRDefault="00AE4A66" w:rsidP="00846FFF">
            <w:pPr>
              <w:pStyle w:val="Telobesedila3"/>
              <w:jc w:val="center"/>
              <w:rPr>
                <w:b/>
                <w:sz w:val="28"/>
                <w:szCs w:val="28"/>
              </w:rPr>
            </w:pPr>
          </w:p>
          <w:p w:rsidR="00AE4A66" w:rsidRPr="00AE4A66" w:rsidRDefault="00AE4A66" w:rsidP="00846FFF">
            <w:pPr>
              <w:pStyle w:val="Telobesedila3"/>
              <w:jc w:val="center"/>
            </w:pPr>
            <w:r w:rsidRPr="00AE4A66">
              <w:t>NAROČNIK:</w:t>
            </w:r>
          </w:p>
          <w:p w:rsidR="00AE4A66" w:rsidRPr="008356B4" w:rsidRDefault="00AE4A66" w:rsidP="00AE4A66">
            <w:pPr>
              <w:pStyle w:val="Telobesedila3"/>
              <w:spacing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Osnovna šola Oskarja Kovačiča</w:t>
            </w:r>
          </w:p>
          <w:p w:rsidR="00846FFF" w:rsidRPr="00E40463" w:rsidRDefault="00AE4A66" w:rsidP="00E40463">
            <w:pPr>
              <w:pStyle w:val="Telobesedil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 dolenjski železnici 48, 1000 Ljubljana</w:t>
            </w:r>
          </w:p>
        </w:tc>
      </w:tr>
      <w:tr w:rsidR="00846FFF" w:rsidRPr="00A80DBA" w:rsidTr="00846FFF">
        <w:tblPrEx>
          <w:tblBorders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360" w:type="dxa"/>
            <w:gridSpan w:val="2"/>
          </w:tcPr>
          <w:p w:rsidR="00846FFF" w:rsidRPr="00AD4892" w:rsidRDefault="00846FFF" w:rsidP="00846FFF">
            <w:pPr>
              <w:pStyle w:val="Telobesedila3"/>
            </w:pPr>
          </w:p>
          <w:p w:rsidR="00846FFF" w:rsidRPr="00AD4892" w:rsidRDefault="00846FFF" w:rsidP="00846FFF">
            <w:pPr>
              <w:pStyle w:val="Telobesedila3"/>
              <w:jc w:val="center"/>
            </w:pPr>
            <w:r w:rsidRPr="00AD4892">
              <w:t>OBJEKT:</w:t>
            </w:r>
          </w:p>
          <w:p w:rsidR="00846FFF" w:rsidRPr="00A80DBA" w:rsidRDefault="00902016" w:rsidP="00902016">
            <w:pPr>
              <w:pStyle w:val="Telobesedil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Prenova kuhinje v</w:t>
            </w:r>
            <w:r w:rsidR="008D1F60">
              <w:rPr>
                <w:b/>
                <w:sz w:val="28"/>
                <w:szCs w:val="28"/>
              </w:rPr>
              <w:t xml:space="preserve"> Osnovni šoli Oskarja Kovačiča</w:t>
            </w:r>
          </w:p>
        </w:tc>
      </w:tr>
      <w:tr w:rsidR="00846FFF" w:rsidRPr="00AD4892" w:rsidTr="00846FFF">
        <w:tblPrEx>
          <w:tblBorders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360" w:type="dxa"/>
            <w:gridSpan w:val="2"/>
          </w:tcPr>
          <w:p w:rsidR="00846FFF" w:rsidRPr="00AD4892" w:rsidRDefault="00846FFF" w:rsidP="00846FFF">
            <w:pPr>
              <w:pStyle w:val="Telobesedila3"/>
              <w:jc w:val="center"/>
              <w:rPr>
                <w:b/>
                <w:sz w:val="32"/>
              </w:rPr>
            </w:pPr>
          </w:p>
          <w:p w:rsidR="00846FFF" w:rsidRPr="00AD4892" w:rsidRDefault="00846FFF" w:rsidP="00846FFF">
            <w:pPr>
              <w:pStyle w:val="Telobesedila3"/>
              <w:jc w:val="center"/>
            </w:pPr>
            <w:r w:rsidRPr="00AD4892">
              <w:t>VRSTA PROJEKTNE DOKUMENTACIJE IN NJENA ŠTEVILKA</w:t>
            </w:r>
          </w:p>
          <w:p w:rsidR="00846FFF" w:rsidRPr="00AA0C9E" w:rsidRDefault="008F6BAF" w:rsidP="00846FFF">
            <w:pPr>
              <w:pStyle w:val="Telobesedila3"/>
              <w:jc w:val="center"/>
              <w:rPr>
                <w:rFonts w:cs="Arial"/>
                <w:b/>
                <w:sz w:val="28"/>
              </w:rPr>
            </w:pPr>
            <w:r>
              <w:rPr>
                <w:b/>
                <w:sz w:val="28"/>
              </w:rPr>
              <w:t xml:space="preserve">Projekt za </w:t>
            </w:r>
            <w:r w:rsidR="00C60FD4">
              <w:rPr>
                <w:b/>
                <w:sz w:val="28"/>
              </w:rPr>
              <w:t>izvedbo</w:t>
            </w:r>
            <w:r w:rsidR="002376CE">
              <w:rPr>
                <w:b/>
                <w:sz w:val="28"/>
              </w:rPr>
              <w:t xml:space="preserve"> </w:t>
            </w:r>
            <w:r w:rsidR="00846FFF" w:rsidRPr="00AA0C9E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P</w:t>
            </w:r>
            <w:r w:rsidR="00C60FD4">
              <w:rPr>
                <w:b/>
                <w:sz w:val="28"/>
              </w:rPr>
              <w:t>ZI</w:t>
            </w:r>
            <w:r w:rsidR="00846FFF" w:rsidRPr="00AA0C9E">
              <w:rPr>
                <w:b/>
                <w:sz w:val="28"/>
              </w:rPr>
              <w:t>)</w:t>
            </w:r>
            <w:r w:rsidR="00162CA3" w:rsidRPr="00AA0C9E">
              <w:rPr>
                <w:b/>
                <w:sz w:val="28"/>
              </w:rPr>
              <w:t xml:space="preserve">, </w:t>
            </w:r>
            <w:r w:rsidR="00846FFF" w:rsidRPr="00AA0C9E">
              <w:rPr>
                <w:b/>
                <w:sz w:val="28"/>
              </w:rPr>
              <w:t xml:space="preserve">št. </w:t>
            </w:r>
            <w:r w:rsidR="008D1F60">
              <w:rPr>
                <w:rFonts w:cs="Arial"/>
                <w:b/>
                <w:sz w:val="28"/>
              </w:rPr>
              <w:t>8189/17/</w:t>
            </w:r>
            <w:r w:rsidR="00C60FD4">
              <w:rPr>
                <w:rFonts w:cs="Arial"/>
                <w:b/>
                <w:sz w:val="28"/>
              </w:rPr>
              <w:t>PZI</w:t>
            </w:r>
            <w:r w:rsidR="00902016">
              <w:rPr>
                <w:rFonts w:cs="Arial"/>
                <w:b/>
                <w:sz w:val="28"/>
              </w:rPr>
              <w:t>/K</w:t>
            </w:r>
          </w:p>
          <w:p w:rsidR="00846FFF" w:rsidRPr="00AD4892" w:rsidRDefault="00846FFF" w:rsidP="00162CA3">
            <w:pPr>
              <w:pStyle w:val="Telobesedila3"/>
              <w:rPr>
                <w:sz w:val="32"/>
              </w:rPr>
            </w:pPr>
          </w:p>
        </w:tc>
      </w:tr>
      <w:tr w:rsidR="00846FFF" w:rsidRPr="00AD4892" w:rsidTr="00846FFF">
        <w:tblPrEx>
          <w:tblBorders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360" w:type="dxa"/>
            <w:gridSpan w:val="2"/>
          </w:tcPr>
          <w:p w:rsidR="00846FFF" w:rsidRPr="00AD4892" w:rsidRDefault="00846FFF" w:rsidP="00846FFF">
            <w:pPr>
              <w:pStyle w:val="Telobesedila3"/>
            </w:pPr>
          </w:p>
          <w:p w:rsidR="00846FFF" w:rsidRPr="00AD4892" w:rsidRDefault="00846FFF" w:rsidP="00846FFF">
            <w:pPr>
              <w:pStyle w:val="Telobesedila3"/>
              <w:jc w:val="center"/>
            </w:pPr>
            <w:r w:rsidRPr="00AD4892">
              <w:t>ZA GRADNJO:</w:t>
            </w:r>
          </w:p>
          <w:p w:rsidR="00846FFF" w:rsidRDefault="009B6A50" w:rsidP="00846FFF">
            <w:pPr>
              <w:pStyle w:val="Telobesedil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VZDRŽEVANJE OBJEKTA</w:t>
            </w:r>
          </w:p>
          <w:p w:rsidR="00846FFF" w:rsidRPr="00AD4892" w:rsidRDefault="00846FFF" w:rsidP="00846FFF">
            <w:pPr>
              <w:pStyle w:val="Telobesedila3"/>
              <w:jc w:val="center"/>
            </w:pPr>
          </w:p>
        </w:tc>
      </w:tr>
      <w:tr w:rsidR="00846FFF" w:rsidRPr="00AD4892" w:rsidTr="00846FFF">
        <w:tblPrEx>
          <w:tblBorders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FFF" w:rsidRPr="00AD4892" w:rsidRDefault="00846FFF" w:rsidP="00846FFF">
            <w:pPr>
              <w:pStyle w:val="Telobesedila3"/>
              <w:jc w:val="center"/>
            </w:pPr>
          </w:p>
          <w:p w:rsidR="00846FFF" w:rsidRPr="00AD4892" w:rsidRDefault="00846FFF" w:rsidP="00846FFF">
            <w:pPr>
              <w:pStyle w:val="Telobesedila3"/>
              <w:jc w:val="center"/>
            </w:pPr>
            <w:r w:rsidRPr="00AD4892">
              <w:t>PROJEKTANT:</w:t>
            </w:r>
          </w:p>
          <w:p w:rsidR="00846FFF" w:rsidRPr="00AD4892" w:rsidRDefault="00846FFF" w:rsidP="00846FFF">
            <w:pPr>
              <w:pStyle w:val="Telobesedila3"/>
              <w:jc w:val="center"/>
              <w:rPr>
                <w:b/>
                <w:sz w:val="28"/>
              </w:rPr>
            </w:pPr>
            <w:r w:rsidRPr="00AD4892">
              <w:rPr>
                <w:b/>
                <w:sz w:val="28"/>
              </w:rPr>
              <w:t>IBT SPI d.o.o. Trbovlje, Gimnazijska cesta 16, 1420 TRBOVLJE</w:t>
            </w:r>
          </w:p>
          <w:p w:rsidR="00846FFF" w:rsidRPr="00AD4892" w:rsidRDefault="00846FFF" w:rsidP="00846FFF">
            <w:pPr>
              <w:pStyle w:val="Telobesedila3"/>
              <w:jc w:val="center"/>
              <w:rPr>
                <w:b/>
                <w:sz w:val="28"/>
              </w:rPr>
            </w:pPr>
          </w:p>
          <w:p w:rsidR="00846FFF" w:rsidRPr="00AD4892" w:rsidRDefault="00846FFF" w:rsidP="00846FFF">
            <w:pPr>
              <w:pStyle w:val="Telobesedila3"/>
              <w:jc w:val="center"/>
            </w:pPr>
          </w:p>
          <w:p w:rsidR="00846FFF" w:rsidRPr="00AD4892" w:rsidRDefault="00846FFF" w:rsidP="00365B46">
            <w:pPr>
              <w:pStyle w:val="Telobesedila3"/>
              <w:jc w:val="center"/>
              <w:rPr>
                <w:b/>
              </w:rPr>
            </w:pPr>
            <w:r w:rsidRPr="00AD4892">
              <w:rPr>
                <w:b/>
              </w:rPr>
              <w:t>Direktor:</w:t>
            </w:r>
          </w:p>
          <w:p w:rsidR="00846FFF" w:rsidRPr="00AD4892" w:rsidRDefault="00FC7D22" w:rsidP="00365B46">
            <w:pPr>
              <w:pStyle w:val="Telobesedila3"/>
              <w:jc w:val="center"/>
              <w:rPr>
                <w:b/>
              </w:rPr>
            </w:pPr>
            <w:r>
              <w:rPr>
                <w:b/>
              </w:rPr>
              <w:t>Jernej JEVŠEVAR</w:t>
            </w:r>
          </w:p>
          <w:p w:rsidR="00846FFF" w:rsidRPr="00AD4892" w:rsidRDefault="00846FFF" w:rsidP="00846FFF">
            <w:pPr>
              <w:pStyle w:val="Telobesedila3"/>
              <w:tabs>
                <w:tab w:val="left" w:pos="3705"/>
              </w:tabs>
              <w:jc w:val="left"/>
            </w:pPr>
            <w:r>
              <w:rPr>
                <w:i/>
                <w:sz w:val="18"/>
              </w:rPr>
              <w:t xml:space="preserve">                                                                                  Žig, p</w:t>
            </w:r>
            <w:r w:rsidRPr="00AD4892">
              <w:rPr>
                <w:i/>
                <w:sz w:val="18"/>
              </w:rPr>
              <w:t>odpis:</w:t>
            </w:r>
          </w:p>
        </w:tc>
      </w:tr>
      <w:tr w:rsidR="00846FFF" w:rsidRPr="00AD4892" w:rsidTr="00846FFF">
        <w:tblPrEx>
          <w:tblBorders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360" w:type="dxa"/>
            <w:gridSpan w:val="2"/>
          </w:tcPr>
          <w:p w:rsidR="00846FFF" w:rsidRDefault="00846FFF" w:rsidP="00846FFF">
            <w:pPr>
              <w:pStyle w:val="Telobesedila3"/>
              <w:tabs>
                <w:tab w:val="left" w:pos="5505"/>
              </w:tabs>
              <w:rPr>
                <w:b/>
              </w:rPr>
            </w:pPr>
          </w:p>
          <w:p w:rsidR="00CD702B" w:rsidRDefault="00CD702B" w:rsidP="00846FFF">
            <w:pPr>
              <w:pStyle w:val="Telobesedila3"/>
              <w:tabs>
                <w:tab w:val="left" w:pos="5505"/>
              </w:tabs>
              <w:rPr>
                <w:b/>
              </w:rPr>
            </w:pPr>
          </w:p>
          <w:p w:rsidR="00365B46" w:rsidRDefault="00365B46" w:rsidP="00846FFF">
            <w:pPr>
              <w:pStyle w:val="Telobesedila3"/>
              <w:tabs>
                <w:tab w:val="left" w:pos="5505"/>
              </w:tabs>
              <w:rPr>
                <w:b/>
              </w:rPr>
            </w:pPr>
          </w:p>
          <w:p w:rsidR="00846FFF" w:rsidRPr="00AD4892" w:rsidRDefault="00846FFF" w:rsidP="00365B46">
            <w:pPr>
              <w:pStyle w:val="Telobesedila3"/>
              <w:jc w:val="center"/>
            </w:pPr>
            <w:r w:rsidRPr="00AD4892">
              <w:t>ODGOVORNI VODJA PROJEKTA:</w:t>
            </w:r>
          </w:p>
          <w:p w:rsidR="00846FFF" w:rsidRDefault="00846FFF" w:rsidP="00365B46">
            <w:pPr>
              <w:pStyle w:val="Telobesedila3"/>
              <w:tabs>
                <w:tab w:val="left" w:pos="1185"/>
                <w:tab w:val="left" w:pos="3705"/>
                <w:tab w:val="left" w:pos="5685"/>
              </w:tabs>
              <w:jc w:val="center"/>
              <w:rPr>
                <w:b/>
              </w:rPr>
            </w:pPr>
            <w:r>
              <w:rPr>
                <w:b/>
              </w:rPr>
              <w:t>Polona ŽILNIK</w:t>
            </w:r>
          </w:p>
          <w:p w:rsidR="00846FFF" w:rsidRDefault="00846FFF" w:rsidP="00365B46">
            <w:pPr>
              <w:pStyle w:val="Telobesedila3"/>
              <w:tabs>
                <w:tab w:val="left" w:pos="3705"/>
              </w:tabs>
              <w:jc w:val="center"/>
              <w:rPr>
                <w:b/>
              </w:rPr>
            </w:pPr>
            <w:r>
              <w:rPr>
                <w:b/>
              </w:rPr>
              <w:t>univ.dipl.inž.arh.</w:t>
            </w:r>
          </w:p>
          <w:p w:rsidR="00365B46" w:rsidRDefault="00846FFF" w:rsidP="00365B46">
            <w:pPr>
              <w:pStyle w:val="Telobesedila3"/>
              <w:tabs>
                <w:tab w:val="left" w:pos="4065"/>
              </w:tabs>
              <w:jc w:val="center"/>
              <w:rPr>
                <w:b/>
              </w:rPr>
            </w:pPr>
            <w:r>
              <w:rPr>
                <w:b/>
              </w:rPr>
              <w:t>ZAPS A-1264</w:t>
            </w:r>
          </w:p>
          <w:p w:rsidR="00846FFF" w:rsidRDefault="00846FFF" w:rsidP="00365B46">
            <w:pPr>
              <w:pStyle w:val="Telobesedila3"/>
              <w:tabs>
                <w:tab w:val="left" w:pos="4065"/>
              </w:tabs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Osebni žig, p</w:t>
            </w:r>
            <w:r w:rsidRPr="00AD4892">
              <w:rPr>
                <w:i/>
                <w:sz w:val="18"/>
              </w:rPr>
              <w:t>odpis:</w:t>
            </w:r>
          </w:p>
          <w:p w:rsidR="00C60FD4" w:rsidRPr="00AD4892" w:rsidRDefault="00C60FD4" w:rsidP="00365B46">
            <w:pPr>
              <w:pStyle w:val="Telobesedila3"/>
              <w:tabs>
                <w:tab w:val="left" w:pos="4065"/>
              </w:tabs>
              <w:jc w:val="center"/>
              <w:rPr>
                <w:b/>
                <w:sz w:val="16"/>
              </w:rPr>
            </w:pPr>
          </w:p>
        </w:tc>
      </w:tr>
      <w:tr w:rsidR="00846FFF" w:rsidRPr="00AD4892" w:rsidTr="00846FFF">
        <w:tblPrEx>
          <w:tblBorders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360" w:type="dxa"/>
            <w:gridSpan w:val="2"/>
          </w:tcPr>
          <w:p w:rsidR="00846FFF" w:rsidRDefault="00846FFF" w:rsidP="00846FFF">
            <w:pPr>
              <w:pStyle w:val="Telobesedila3"/>
              <w:rPr>
                <w:b/>
              </w:rPr>
            </w:pPr>
          </w:p>
          <w:p w:rsidR="00365B46" w:rsidRDefault="00365B46" w:rsidP="00846FFF">
            <w:pPr>
              <w:pStyle w:val="Telobesedila3"/>
              <w:jc w:val="center"/>
              <w:rPr>
                <w:b/>
              </w:rPr>
            </w:pPr>
          </w:p>
          <w:p w:rsidR="00365B46" w:rsidRDefault="00365B46" w:rsidP="00846FFF">
            <w:pPr>
              <w:pStyle w:val="Telobesedila3"/>
              <w:jc w:val="center"/>
            </w:pPr>
          </w:p>
          <w:p w:rsidR="00365B46" w:rsidRDefault="00365B46" w:rsidP="00846FFF">
            <w:pPr>
              <w:pStyle w:val="Telobesedila3"/>
              <w:jc w:val="center"/>
            </w:pPr>
          </w:p>
          <w:p w:rsidR="00846FFF" w:rsidRPr="00AD4892" w:rsidRDefault="00846FFF" w:rsidP="00365B46">
            <w:pPr>
              <w:pStyle w:val="Telobesedila3"/>
              <w:jc w:val="center"/>
            </w:pPr>
            <w:r w:rsidRPr="00AD4892">
              <w:t>ŠTEVILKA PROJEKTA IN IZVODA, KRAJ IN DATUM IZDELAVE PROJEKTA:</w:t>
            </w:r>
          </w:p>
          <w:p w:rsidR="00846FFF" w:rsidRDefault="00511B8F" w:rsidP="00846FFF">
            <w:pPr>
              <w:pStyle w:val="Telobesedila3"/>
              <w:jc w:val="center"/>
              <w:rPr>
                <w:b/>
              </w:rPr>
            </w:pPr>
            <w:r>
              <w:rPr>
                <w:b/>
              </w:rPr>
              <w:t>8189</w:t>
            </w:r>
            <w:r w:rsidR="00846FFF" w:rsidRPr="002B3681">
              <w:rPr>
                <w:b/>
              </w:rPr>
              <w:t>/</w:t>
            </w:r>
            <w:r w:rsidR="00846FFF">
              <w:rPr>
                <w:b/>
              </w:rPr>
              <w:t>1</w:t>
            </w:r>
            <w:r>
              <w:rPr>
                <w:b/>
              </w:rPr>
              <w:t>7</w:t>
            </w:r>
            <w:r w:rsidR="00846FFF" w:rsidRPr="002B3681">
              <w:rPr>
                <w:b/>
              </w:rPr>
              <w:t>/</w:t>
            </w:r>
            <w:r w:rsidR="008F6BAF">
              <w:rPr>
                <w:b/>
              </w:rPr>
              <w:t>P</w:t>
            </w:r>
            <w:r w:rsidR="00C60FD4">
              <w:rPr>
                <w:b/>
              </w:rPr>
              <w:t>ZI</w:t>
            </w:r>
            <w:r w:rsidR="00AB25E3">
              <w:rPr>
                <w:b/>
              </w:rPr>
              <w:t>/K</w:t>
            </w:r>
            <w:r w:rsidR="008F6BAF">
              <w:rPr>
                <w:b/>
              </w:rPr>
              <w:t xml:space="preserve">, </w:t>
            </w:r>
            <w:r w:rsidR="00846FFF">
              <w:rPr>
                <w:b/>
              </w:rPr>
              <w:t>IBT SPI, d.o.o. Trbovlje, Izvod 1,2,3,4,5,6</w:t>
            </w:r>
          </w:p>
          <w:p w:rsidR="009706ED" w:rsidRPr="00365B46" w:rsidRDefault="004A3590" w:rsidP="00C60FD4">
            <w:pPr>
              <w:pStyle w:val="Telobesedila3"/>
              <w:jc w:val="center"/>
              <w:rPr>
                <w:b/>
              </w:rPr>
            </w:pPr>
            <w:r>
              <w:rPr>
                <w:b/>
              </w:rPr>
              <w:t xml:space="preserve">Trbovlje, </w:t>
            </w:r>
            <w:r w:rsidR="00C60FD4">
              <w:rPr>
                <w:b/>
              </w:rPr>
              <w:t>december</w:t>
            </w:r>
            <w:r w:rsidR="008D1F60">
              <w:rPr>
                <w:b/>
              </w:rPr>
              <w:t xml:space="preserve"> 2017</w:t>
            </w:r>
          </w:p>
        </w:tc>
      </w:tr>
    </w:tbl>
    <w:p w:rsidR="0088340A" w:rsidRDefault="0088340A" w:rsidP="005B5BD1">
      <w:pPr>
        <w:ind w:left="7788" w:firstLine="708"/>
        <w:jc w:val="center"/>
        <w:rPr>
          <w:color w:val="000000"/>
          <w:sz w:val="16"/>
        </w:rPr>
      </w:pPr>
    </w:p>
    <w:p w:rsidR="005777F8" w:rsidRDefault="005777F8" w:rsidP="005B5BD1">
      <w:pPr>
        <w:ind w:left="7788" w:firstLine="708"/>
        <w:jc w:val="center"/>
        <w:rPr>
          <w:color w:val="000000"/>
          <w:sz w:val="16"/>
        </w:rPr>
      </w:pPr>
    </w:p>
    <w:tbl>
      <w:tblPr>
        <w:tblW w:w="95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2"/>
        <w:gridCol w:w="7800"/>
      </w:tblGrid>
      <w:tr w:rsidR="005B5BD1" w:rsidRPr="00AD4892">
        <w:tc>
          <w:tcPr>
            <w:tcW w:w="1702" w:type="dxa"/>
          </w:tcPr>
          <w:p w:rsidR="005B5BD1" w:rsidRPr="00AD4892" w:rsidRDefault="005B5BD1" w:rsidP="00FB5FC4">
            <w:pPr>
              <w:pStyle w:val="Naslov4"/>
              <w:numPr>
                <w:ilvl w:val="3"/>
                <w:numId w:val="0"/>
              </w:numPr>
              <w:spacing w:before="120" w:after="120" w:line="288" w:lineRule="auto"/>
              <w:jc w:val="center"/>
              <w:rPr>
                <w:color w:val="000000"/>
                <w:sz w:val="28"/>
                <w:u w:val="none"/>
              </w:rPr>
            </w:pPr>
            <w:r>
              <w:rPr>
                <w:color w:val="000000"/>
                <w:sz w:val="28"/>
                <w:u w:val="none"/>
              </w:rPr>
              <w:lastRenderedPageBreak/>
              <w:t>0.2</w:t>
            </w:r>
          </w:p>
        </w:tc>
        <w:tc>
          <w:tcPr>
            <w:tcW w:w="7800" w:type="dxa"/>
          </w:tcPr>
          <w:p w:rsidR="005B5BD1" w:rsidRPr="00AD4892" w:rsidRDefault="005B5BD1" w:rsidP="00FB5FC4">
            <w:pPr>
              <w:pStyle w:val="Naslov4"/>
              <w:numPr>
                <w:ilvl w:val="3"/>
                <w:numId w:val="0"/>
              </w:numPr>
              <w:spacing w:before="120" w:after="120" w:line="288" w:lineRule="auto"/>
              <w:rPr>
                <w:color w:val="000000"/>
                <w:sz w:val="28"/>
                <w:u w:val="none"/>
              </w:rPr>
            </w:pPr>
            <w:r w:rsidRPr="00AD4892">
              <w:rPr>
                <w:sz w:val="28"/>
                <w:u w:val="none"/>
              </w:rPr>
              <w:t xml:space="preserve">KAZALO VSEBINE </w:t>
            </w:r>
            <w:r>
              <w:rPr>
                <w:sz w:val="28"/>
                <w:u w:val="none"/>
              </w:rPr>
              <w:t xml:space="preserve">VODILNE MAPE </w:t>
            </w:r>
          </w:p>
        </w:tc>
      </w:tr>
    </w:tbl>
    <w:p w:rsidR="005B5BD1" w:rsidRDefault="005B5BD1" w:rsidP="005B5BD1">
      <w:pPr>
        <w:ind w:left="7788" w:firstLine="708"/>
        <w:jc w:val="center"/>
        <w:rPr>
          <w:color w:val="000000"/>
          <w:sz w:val="16"/>
        </w:rPr>
      </w:pPr>
    </w:p>
    <w:p w:rsidR="005B5BD1" w:rsidRDefault="005B5BD1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8388"/>
      </w:tblGrid>
      <w:tr w:rsidR="009D7229" w:rsidRPr="00214AEF" w:rsidTr="00652265">
        <w:trPr>
          <w:trHeight w:hRule="exact" w:val="48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229" w:rsidRPr="00214AEF" w:rsidRDefault="009D7229" w:rsidP="00652265">
            <w:pPr>
              <w:pStyle w:val="Telobesedila3"/>
              <w:snapToGrid w:val="0"/>
              <w:rPr>
                <w:b/>
                <w:szCs w:val="22"/>
              </w:rPr>
            </w:pPr>
          </w:p>
          <w:p w:rsidR="009D7229" w:rsidRPr="00214AEF" w:rsidRDefault="009D7229" w:rsidP="00652265">
            <w:pPr>
              <w:pStyle w:val="Telobesedila3"/>
              <w:snapToGrid w:val="0"/>
              <w:rPr>
                <w:b/>
                <w:szCs w:val="22"/>
              </w:rPr>
            </w:pPr>
            <w:r w:rsidRPr="00214AEF">
              <w:rPr>
                <w:b/>
                <w:szCs w:val="22"/>
              </w:rPr>
              <w:t>0.1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29" w:rsidRPr="00214AEF" w:rsidRDefault="009D7229" w:rsidP="00652265">
            <w:pPr>
              <w:pStyle w:val="Telobesedila3"/>
              <w:snapToGrid w:val="0"/>
              <w:rPr>
                <w:b/>
                <w:szCs w:val="22"/>
              </w:rPr>
            </w:pPr>
          </w:p>
          <w:p w:rsidR="009D7229" w:rsidRPr="00214AEF" w:rsidRDefault="009D7229" w:rsidP="00652265">
            <w:pPr>
              <w:pStyle w:val="Telobesedila3"/>
              <w:snapToGrid w:val="0"/>
              <w:rPr>
                <w:b/>
                <w:szCs w:val="22"/>
              </w:rPr>
            </w:pPr>
            <w:r w:rsidRPr="00214AEF">
              <w:rPr>
                <w:b/>
                <w:szCs w:val="22"/>
              </w:rPr>
              <w:t xml:space="preserve">Naslovna stran </w:t>
            </w:r>
          </w:p>
        </w:tc>
      </w:tr>
      <w:tr w:rsidR="009D7229" w:rsidRPr="00214AEF" w:rsidTr="00652265">
        <w:trPr>
          <w:trHeight w:hRule="exact" w:val="480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9D7229" w:rsidRPr="00214AEF" w:rsidRDefault="009D7229" w:rsidP="00652265">
            <w:pPr>
              <w:pStyle w:val="Telobesedila3"/>
              <w:snapToGrid w:val="0"/>
              <w:rPr>
                <w:b/>
                <w:szCs w:val="22"/>
              </w:rPr>
            </w:pPr>
          </w:p>
          <w:p w:rsidR="009D7229" w:rsidRPr="00214AEF" w:rsidRDefault="009D7229" w:rsidP="00652265">
            <w:pPr>
              <w:pStyle w:val="Telobesedila3"/>
              <w:snapToGrid w:val="0"/>
              <w:rPr>
                <w:b/>
                <w:szCs w:val="22"/>
              </w:rPr>
            </w:pPr>
            <w:r w:rsidRPr="00214AEF">
              <w:rPr>
                <w:b/>
                <w:szCs w:val="22"/>
              </w:rPr>
              <w:t>0.2</w:t>
            </w:r>
          </w:p>
        </w:tc>
        <w:tc>
          <w:tcPr>
            <w:tcW w:w="8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29" w:rsidRPr="00214AEF" w:rsidRDefault="009D7229" w:rsidP="00652265">
            <w:pPr>
              <w:pStyle w:val="Telobesedila3"/>
              <w:snapToGrid w:val="0"/>
              <w:rPr>
                <w:b/>
                <w:szCs w:val="22"/>
              </w:rPr>
            </w:pPr>
          </w:p>
          <w:p w:rsidR="009D7229" w:rsidRPr="00214AEF" w:rsidRDefault="009D7229" w:rsidP="00652265">
            <w:pPr>
              <w:pStyle w:val="Telobesedila3"/>
              <w:snapToGrid w:val="0"/>
              <w:rPr>
                <w:b/>
                <w:szCs w:val="22"/>
              </w:rPr>
            </w:pPr>
            <w:r w:rsidRPr="00214AEF">
              <w:rPr>
                <w:b/>
                <w:szCs w:val="22"/>
              </w:rPr>
              <w:t>Kazalo vsebine vodilne mape</w:t>
            </w:r>
          </w:p>
        </w:tc>
      </w:tr>
      <w:tr w:rsidR="009D7229" w:rsidRPr="00214AEF" w:rsidTr="00652265">
        <w:trPr>
          <w:trHeight w:hRule="exact" w:val="480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9D7229" w:rsidRPr="00214AEF" w:rsidRDefault="009D7229" w:rsidP="00652265">
            <w:pPr>
              <w:pStyle w:val="Telobesedila3"/>
              <w:snapToGrid w:val="0"/>
              <w:rPr>
                <w:b/>
                <w:szCs w:val="22"/>
              </w:rPr>
            </w:pPr>
          </w:p>
          <w:p w:rsidR="009D7229" w:rsidRPr="00214AEF" w:rsidRDefault="009D7229" w:rsidP="00652265">
            <w:pPr>
              <w:pStyle w:val="Telobesedila3"/>
              <w:snapToGrid w:val="0"/>
              <w:rPr>
                <w:b/>
                <w:szCs w:val="22"/>
              </w:rPr>
            </w:pPr>
            <w:r w:rsidRPr="00214AEF">
              <w:rPr>
                <w:b/>
                <w:szCs w:val="22"/>
              </w:rPr>
              <w:t>0.3</w:t>
            </w:r>
          </w:p>
        </w:tc>
        <w:tc>
          <w:tcPr>
            <w:tcW w:w="8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29" w:rsidRPr="00214AEF" w:rsidRDefault="009D7229" w:rsidP="00652265">
            <w:pPr>
              <w:pStyle w:val="Telobesedila3"/>
              <w:rPr>
                <w:b/>
                <w:szCs w:val="22"/>
              </w:rPr>
            </w:pPr>
          </w:p>
          <w:p w:rsidR="009D7229" w:rsidRPr="00214AEF" w:rsidRDefault="009D7229" w:rsidP="00652265">
            <w:pPr>
              <w:pStyle w:val="Telobesedila3"/>
              <w:rPr>
                <w:b/>
                <w:szCs w:val="22"/>
              </w:rPr>
            </w:pPr>
            <w:r w:rsidRPr="00214AEF">
              <w:rPr>
                <w:b/>
                <w:szCs w:val="22"/>
              </w:rPr>
              <w:t xml:space="preserve">Kazalo vsebine projekta </w:t>
            </w:r>
          </w:p>
        </w:tc>
      </w:tr>
      <w:tr w:rsidR="009D7229" w:rsidRPr="00214AEF" w:rsidTr="00652265">
        <w:trPr>
          <w:trHeight w:hRule="exact" w:val="480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9D7229" w:rsidRPr="00214AEF" w:rsidRDefault="009D7229" w:rsidP="00652265">
            <w:pPr>
              <w:pStyle w:val="Telobesedila3"/>
              <w:snapToGrid w:val="0"/>
              <w:rPr>
                <w:b/>
                <w:szCs w:val="22"/>
              </w:rPr>
            </w:pPr>
          </w:p>
          <w:p w:rsidR="009D7229" w:rsidRPr="00214AEF" w:rsidRDefault="009D7229" w:rsidP="00652265">
            <w:pPr>
              <w:pStyle w:val="Telobesedila3"/>
              <w:snapToGrid w:val="0"/>
              <w:rPr>
                <w:b/>
                <w:szCs w:val="22"/>
              </w:rPr>
            </w:pPr>
            <w:r w:rsidRPr="00214AEF">
              <w:rPr>
                <w:b/>
                <w:szCs w:val="22"/>
              </w:rPr>
              <w:t>0.4</w:t>
            </w:r>
          </w:p>
        </w:tc>
        <w:tc>
          <w:tcPr>
            <w:tcW w:w="8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29" w:rsidRPr="00214AEF" w:rsidRDefault="009D7229" w:rsidP="00652265">
            <w:pPr>
              <w:pStyle w:val="Telobesedila3"/>
              <w:snapToGrid w:val="0"/>
              <w:rPr>
                <w:b/>
                <w:szCs w:val="22"/>
              </w:rPr>
            </w:pPr>
          </w:p>
          <w:p w:rsidR="009D7229" w:rsidRPr="00214AEF" w:rsidRDefault="009D7229" w:rsidP="00652265">
            <w:pPr>
              <w:pStyle w:val="Telobesedila3"/>
              <w:snapToGrid w:val="0"/>
              <w:rPr>
                <w:b/>
                <w:szCs w:val="22"/>
              </w:rPr>
            </w:pPr>
            <w:r w:rsidRPr="00214AEF">
              <w:rPr>
                <w:b/>
                <w:szCs w:val="22"/>
              </w:rPr>
              <w:t>Splošni podatki o objektu in soglasjih</w:t>
            </w:r>
          </w:p>
        </w:tc>
      </w:tr>
      <w:tr w:rsidR="009D7229" w:rsidRPr="00214AEF" w:rsidTr="00652265">
        <w:trPr>
          <w:trHeight w:hRule="exact" w:val="480"/>
        </w:trPr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</w:tcPr>
          <w:p w:rsidR="009D7229" w:rsidRPr="00214AEF" w:rsidRDefault="009D7229" w:rsidP="00652265">
            <w:pPr>
              <w:pStyle w:val="Telobesedila3"/>
              <w:snapToGrid w:val="0"/>
              <w:rPr>
                <w:b/>
                <w:szCs w:val="22"/>
              </w:rPr>
            </w:pPr>
          </w:p>
          <w:p w:rsidR="009D7229" w:rsidRPr="00214AEF" w:rsidRDefault="009D7229" w:rsidP="00652265">
            <w:pPr>
              <w:pStyle w:val="Telobesedila3"/>
              <w:snapToGrid w:val="0"/>
              <w:rPr>
                <w:b/>
                <w:szCs w:val="22"/>
              </w:rPr>
            </w:pPr>
            <w:r w:rsidRPr="00214AEF">
              <w:rPr>
                <w:b/>
                <w:szCs w:val="22"/>
              </w:rPr>
              <w:t>0.5</w:t>
            </w:r>
          </w:p>
        </w:tc>
        <w:tc>
          <w:tcPr>
            <w:tcW w:w="8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29" w:rsidRPr="00214AEF" w:rsidRDefault="009D7229" w:rsidP="00652265">
            <w:pPr>
              <w:pStyle w:val="Telobesedila3"/>
              <w:snapToGrid w:val="0"/>
              <w:rPr>
                <w:b/>
                <w:szCs w:val="22"/>
              </w:rPr>
            </w:pPr>
          </w:p>
          <w:p w:rsidR="009D7229" w:rsidRPr="00214AEF" w:rsidRDefault="009D7229" w:rsidP="00652265">
            <w:pPr>
              <w:pStyle w:val="Telobesedila3"/>
              <w:snapToGrid w:val="0"/>
              <w:rPr>
                <w:szCs w:val="22"/>
              </w:rPr>
            </w:pPr>
            <w:r w:rsidRPr="00214AEF">
              <w:rPr>
                <w:b/>
                <w:szCs w:val="22"/>
              </w:rPr>
              <w:t>Podatki o izdelovalcih projekta</w:t>
            </w:r>
          </w:p>
        </w:tc>
      </w:tr>
    </w:tbl>
    <w:p w:rsidR="005B5BD1" w:rsidRDefault="005B5BD1" w:rsidP="005B5BD1">
      <w:pPr>
        <w:rPr>
          <w:rFonts w:cs="Arial"/>
          <w:color w:val="FF0000"/>
          <w:szCs w:val="22"/>
        </w:rPr>
      </w:pPr>
    </w:p>
    <w:p w:rsidR="00EE2D7F" w:rsidRPr="00214AEF" w:rsidRDefault="00EE2D7F" w:rsidP="005B5BD1">
      <w:pPr>
        <w:rPr>
          <w:rFonts w:cs="Arial"/>
          <w:color w:val="FF0000"/>
          <w:szCs w:val="22"/>
        </w:rPr>
      </w:pPr>
    </w:p>
    <w:p w:rsidR="005B5BD1" w:rsidRDefault="005B5BD1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5B5BD1" w:rsidRDefault="005B5BD1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4951B2" w:rsidRDefault="004951B2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4951B2" w:rsidRDefault="004951B2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4951B2" w:rsidRDefault="004951B2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4951B2" w:rsidRDefault="004951B2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4951B2" w:rsidRDefault="004951B2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4951B2" w:rsidRDefault="004951B2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4951B2" w:rsidRDefault="004951B2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4951B2" w:rsidRDefault="004951B2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4951B2" w:rsidRDefault="004951B2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4951B2" w:rsidRDefault="004951B2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4951B2" w:rsidRDefault="004951B2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4951B2" w:rsidRDefault="004951B2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4951B2" w:rsidRDefault="004951B2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4951B2" w:rsidRDefault="004951B2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4951B2" w:rsidRDefault="004951B2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4951B2" w:rsidRDefault="004951B2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4951B2" w:rsidRDefault="004951B2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4951B2" w:rsidRDefault="004951B2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4951B2" w:rsidRDefault="004951B2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8F6BAF" w:rsidRDefault="008F6BAF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D64882" w:rsidRDefault="00D64882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D64882" w:rsidRDefault="00D64882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D64882" w:rsidRDefault="00D64882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D64882" w:rsidRDefault="00D64882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D64882" w:rsidRDefault="00D64882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D64882" w:rsidRDefault="00D64882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8F6BAF" w:rsidRDefault="008F6BAF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4951B2" w:rsidRDefault="004951B2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4951B2" w:rsidRDefault="004951B2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5B5BD1" w:rsidRDefault="005B5BD1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F059FF" w:rsidRDefault="00F059FF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tbl>
      <w:tblPr>
        <w:tblW w:w="95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2"/>
        <w:gridCol w:w="7800"/>
      </w:tblGrid>
      <w:tr w:rsidR="004951B2" w:rsidRPr="00AD4892" w:rsidTr="003207D5">
        <w:tc>
          <w:tcPr>
            <w:tcW w:w="1702" w:type="dxa"/>
          </w:tcPr>
          <w:p w:rsidR="004951B2" w:rsidRPr="00AD4892" w:rsidRDefault="004951B2" w:rsidP="003207D5">
            <w:pPr>
              <w:pStyle w:val="Naslov4"/>
              <w:numPr>
                <w:ilvl w:val="3"/>
                <w:numId w:val="0"/>
              </w:numPr>
              <w:spacing w:before="120" w:after="120" w:line="288" w:lineRule="auto"/>
              <w:jc w:val="center"/>
              <w:rPr>
                <w:color w:val="000000"/>
                <w:sz w:val="28"/>
                <w:u w:val="none"/>
              </w:rPr>
            </w:pPr>
            <w:r>
              <w:rPr>
                <w:color w:val="000000"/>
                <w:sz w:val="28"/>
                <w:u w:val="none"/>
              </w:rPr>
              <w:lastRenderedPageBreak/>
              <w:t>0.3</w:t>
            </w:r>
          </w:p>
        </w:tc>
        <w:tc>
          <w:tcPr>
            <w:tcW w:w="7800" w:type="dxa"/>
          </w:tcPr>
          <w:p w:rsidR="004951B2" w:rsidRPr="00AD4892" w:rsidRDefault="004951B2" w:rsidP="008F6BAF">
            <w:pPr>
              <w:pStyle w:val="Naslov4"/>
              <w:numPr>
                <w:ilvl w:val="3"/>
                <w:numId w:val="0"/>
              </w:numPr>
              <w:spacing w:before="120" w:after="120" w:line="288" w:lineRule="auto"/>
              <w:rPr>
                <w:color w:val="000000"/>
                <w:sz w:val="28"/>
                <w:u w:val="none"/>
              </w:rPr>
            </w:pPr>
            <w:r w:rsidRPr="00AD4892">
              <w:rPr>
                <w:sz w:val="28"/>
                <w:u w:val="none"/>
              </w:rPr>
              <w:t xml:space="preserve">KAZALO VSEBINE </w:t>
            </w:r>
            <w:r>
              <w:rPr>
                <w:sz w:val="28"/>
                <w:u w:val="none"/>
              </w:rPr>
              <w:t>PROJEKTA</w:t>
            </w:r>
            <w:r w:rsidR="00C60FD4">
              <w:rPr>
                <w:sz w:val="28"/>
                <w:u w:val="none"/>
              </w:rPr>
              <w:t xml:space="preserve"> </w:t>
            </w:r>
            <w:r w:rsidRPr="002B3681">
              <w:rPr>
                <w:sz w:val="28"/>
                <w:u w:val="none"/>
              </w:rPr>
              <w:t xml:space="preserve">ŠT. </w:t>
            </w:r>
            <w:r w:rsidR="008D1F60">
              <w:rPr>
                <w:sz w:val="28"/>
                <w:u w:val="none"/>
              </w:rPr>
              <w:t>8189/17/</w:t>
            </w:r>
            <w:r w:rsidR="00C60FD4">
              <w:rPr>
                <w:sz w:val="28"/>
                <w:u w:val="none"/>
              </w:rPr>
              <w:t>PZI</w:t>
            </w:r>
            <w:r w:rsidR="007552CA">
              <w:rPr>
                <w:sz w:val="28"/>
                <w:u w:val="none"/>
              </w:rPr>
              <w:t>/K</w:t>
            </w:r>
          </w:p>
        </w:tc>
      </w:tr>
    </w:tbl>
    <w:p w:rsidR="00F059FF" w:rsidRDefault="00F059FF" w:rsidP="005B5BD1">
      <w:pPr>
        <w:pStyle w:val="Telobesedila3"/>
        <w:ind w:right="565"/>
        <w:jc w:val="left"/>
        <w:outlineLvl w:val="0"/>
        <w:rPr>
          <w:b/>
          <w:sz w:val="24"/>
        </w:rPr>
      </w:pPr>
    </w:p>
    <w:p w:rsidR="00D0255C" w:rsidRDefault="00D0255C" w:rsidP="00D0255C">
      <w:pPr>
        <w:ind w:left="7788" w:firstLine="708"/>
        <w:jc w:val="center"/>
        <w:rPr>
          <w:color w:val="000000"/>
          <w:sz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5163"/>
        <w:gridCol w:w="2835"/>
      </w:tblGrid>
      <w:tr w:rsidR="004951B2" w:rsidRPr="00BA5C86" w:rsidTr="009D7229">
        <w:trPr>
          <w:trHeight w:val="269"/>
        </w:trPr>
        <w:tc>
          <w:tcPr>
            <w:tcW w:w="1500" w:type="dxa"/>
            <w:vAlign w:val="center"/>
          </w:tcPr>
          <w:p w:rsidR="004951B2" w:rsidRPr="009326EF" w:rsidRDefault="004951B2" w:rsidP="003207D5">
            <w:pPr>
              <w:pStyle w:val="CM42"/>
              <w:spacing w:after="0"/>
              <w:rPr>
                <w:rFonts w:cs="Arial"/>
                <w:b/>
                <w:sz w:val="22"/>
                <w:szCs w:val="22"/>
              </w:rPr>
            </w:pPr>
          </w:p>
          <w:p w:rsidR="004951B2" w:rsidRPr="009326EF" w:rsidRDefault="004951B2" w:rsidP="003207D5">
            <w:pPr>
              <w:pStyle w:val="CM42"/>
              <w:spacing w:after="0"/>
              <w:rPr>
                <w:rFonts w:cs="Arial"/>
                <w:b/>
                <w:sz w:val="22"/>
                <w:szCs w:val="22"/>
              </w:rPr>
            </w:pPr>
            <w:r w:rsidRPr="009326EF">
              <w:rPr>
                <w:rFonts w:cs="Arial"/>
                <w:b/>
                <w:sz w:val="22"/>
                <w:szCs w:val="22"/>
              </w:rPr>
              <w:t>0</w:t>
            </w:r>
          </w:p>
        </w:tc>
        <w:tc>
          <w:tcPr>
            <w:tcW w:w="5163" w:type="dxa"/>
            <w:vAlign w:val="center"/>
          </w:tcPr>
          <w:p w:rsidR="004951B2" w:rsidRPr="009326EF" w:rsidRDefault="004951B2" w:rsidP="003207D5">
            <w:pPr>
              <w:pStyle w:val="CM42"/>
              <w:spacing w:after="0"/>
              <w:rPr>
                <w:rFonts w:cs="Arial"/>
                <w:b/>
                <w:sz w:val="22"/>
                <w:szCs w:val="22"/>
              </w:rPr>
            </w:pPr>
          </w:p>
          <w:p w:rsidR="004951B2" w:rsidRPr="009326EF" w:rsidRDefault="004951B2" w:rsidP="003207D5">
            <w:pPr>
              <w:pStyle w:val="CM42"/>
              <w:spacing w:after="0"/>
              <w:rPr>
                <w:rFonts w:cs="Arial"/>
                <w:b/>
                <w:sz w:val="22"/>
                <w:szCs w:val="22"/>
              </w:rPr>
            </w:pPr>
            <w:r w:rsidRPr="009326EF">
              <w:rPr>
                <w:rFonts w:cs="Arial"/>
                <w:b/>
                <w:sz w:val="22"/>
                <w:szCs w:val="22"/>
              </w:rPr>
              <w:t>Vodilna mapa</w:t>
            </w:r>
            <w:r w:rsidR="006419AB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4951B2" w:rsidRPr="002B3681" w:rsidRDefault="004951B2" w:rsidP="003207D5">
            <w:pPr>
              <w:pStyle w:val="CM42"/>
              <w:spacing w:after="0"/>
              <w:rPr>
                <w:b/>
                <w:sz w:val="22"/>
              </w:rPr>
            </w:pPr>
            <w:r w:rsidRPr="002B3681">
              <w:rPr>
                <w:rFonts w:ascii="Arial Narrow" w:hAnsi="Arial Narrow"/>
                <w:b/>
                <w:sz w:val="22"/>
                <w:szCs w:val="22"/>
              </w:rPr>
              <w:t xml:space="preserve">št.    </w:t>
            </w:r>
            <w:r w:rsidR="008D1F60">
              <w:rPr>
                <w:rFonts w:cs="Arial"/>
                <w:b/>
                <w:sz w:val="22"/>
                <w:szCs w:val="22"/>
              </w:rPr>
              <w:t>81</w:t>
            </w:r>
            <w:r>
              <w:rPr>
                <w:rFonts w:cs="Arial"/>
                <w:b/>
                <w:sz w:val="22"/>
                <w:szCs w:val="22"/>
              </w:rPr>
              <w:t>8</w:t>
            </w:r>
            <w:r w:rsidR="008D1F60">
              <w:rPr>
                <w:rFonts w:cs="Arial"/>
                <w:b/>
                <w:sz w:val="22"/>
                <w:szCs w:val="22"/>
              </w:rPr>
              <w:t>9</w:t>
            </w:r>
            <w:r w:rsidRPr="002B3681">
              <w:rPr>
                <w:rFonts w:cs="Arial"/>
                <w:b/>
                <w:sz w:val="22"/>
                <w:szCs w:val="22"/>
              </w:rPr>
              <w:t>/</w:t>
            </w:r>
            <w:r w:rsidR="008D1F60">
              <w:rPr>
                <w:rFonts w:cs="Arial"/>
                <w:b/>
                <w:sz w:val="22"/>
                <w:szCs w:val="22"/>
              </w:rPr>
              <w:t>17</w:t>
            </w:r>
            <w:r w:rsidRPr="002B3681">
              <w:rPr>
                <w:rFonts w:cs="Arial"/>
                <w:b/>
                <w:sz w:val="22"/>
                <w:szCs w:val="22"/>
              </w:rPr>
              <w:t>/</w:t>
            </w:r>
            <w:r w:rsidR="00C60FD4">
              <w:rPr>
                <w:rFonts w:cs="Arial"/>
                <w:b/>
                <w:sz w:val="22"/>
                <w:szCs w:val="22"/>
              </w:rPr>
              <w:t>PZI</w:t>
            </w:r>
            <w:r w:rsidR="007552CA">
              <w:rPr>
                <w:rFonts w:cs="Arial"/>
                <w:b/>
                <w:sz w:val="22"/>
                <w:szCs w:val="22"/>
              </w:rPr>
              <w:t>/K</w:t>
            </w:r>
          </w:p>
          <w:p w:rsidR="004951B2" w:rsidRPr="00BA5C86" w:rsidRDefault="004951B2" w:rsidP="003207D5">
            <w:pPr>
              <w:pStyle w:val="Default"/>
              <w:rPr>
                <w:color w:val="FF0000"/>
              </w:rPr>
            </w:pPr>
            <w:r w:rsidRPr="002B3681">
              <w:rPr>
                <w:b/>
                <w:color w:val="auto"/>
                <w:sz w:val="22"/>
              </w:rPr>
              <w:t>IBT SPI d.o.o.</w:t>
            </w:r>
          </w:p>
        </w:tc>
      </w:tr>
      <w:tr w:rsidR="004951B2" w:rsidRPr="00BA5C86" w:rsidTr="009D7229">
        <w:trPr>
          <w:trHeight w:val="291"/>
        </w:trPr>
        <w:tc>
          <w:tcPr>
            <w:tcW w:w="1500" w:type="dxa"/>
            <w:vAlign w:val="center"/>
          </w:tcPr>
          <w:p w:rsidR="004951B2" w:rsidRPr="009326EF" w:rsidRDefault="004951B2" w:rsidP="003207D5">
            <w:pPr>
              <w:pStyle w:val="CM42"/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5163" w:type="dxa"/>
            <w:vAlign w:val="center"/>
          </w:tcPr>
          <w:p w:rsidR="004951B2" w:rsidRPr="009326EF" w:rsidRDefault="004951B2" w:rsidP="003207D5">
            <w:pPr>
              <w:pStyle w:val="CM42"/>
              <w:spacing w:after="0"/>
              <w:rPr>
                <w:rFonts w:cs="Arial"/>
                <w:b/>
                <w:bCs/>
                <w:sz w:val="22"/>
                <w:szCs w:val="22"/>
              </w:rPr>
            </w:pPr>
          </w:p>
          <w:p w:rsidR="004951B2" w:rsidRPr="009326EF" w:rsidRDefault="004951B2" w:rsidP="003207D5">
            <w:pPr>
              <w:pStyle w:val="CM42"/>
              <w:spacing w:after="0"/>
              <w:rPr>
                <w:rFonts w:cs="Arial"/>
                <w:b/>
                <w:sz w:val="22"/>
                <w:szCs w:val="22"/>
              </w:rPr>
            </w:pPr>
            <w:r w:rsidRPr="009326EF">
              <w:rPr>
                <w:rFonts w:cs="Arial"/>
                <w:b/>
                <w:bCs/>
                <w:sz w:val="22"/>
                <w:szCs w:val="22"/>
              </w:rPr>
              <w:t xml:space="preserve">Načrt </w:t>
            </w:r>
            <w:r>
              <w:rPr>
                <w:rFonts w:cs="Arial"/>
                <w:b/>
                <w:bCs/>
                <w:sz w:val="22"/>
                <w:szCs w:val="22"/>
              </w:rPr>
              <w:t>arhitekture</w:t>
            </w:r>
            <w:r w:rsidR="00902016">
              <w:rPr>
                <w:rFonts w:cs="Arial"/>
                <w:b/>
                <w:bCs/>
                <w:sz w:val="22"/>
                <w:szCs w:val="22"/>
              </w:rPr>
              <w:t xml:space="preserve"> - kuhinja</w:t>
            </w:r>
          </w:p>
        </w:tc>
        <w:tc>
          <w:tcPr>
            <w:tcW w:w="2835" w:type="dxa"/>
            <w:vAlign w:val="center"/>
          </w:tcPr>
          <w:p w:rsidR="004951B2" w:rsidRPr="002B3681" w:rsidRDefault="004951B2" w:rsidP="003207D5">
            <w:pPr>
              <w:pStyle w:val="CM42"/>
              <w:spacing w:after="0"/>
              <w:rPr>
                <w:b/>
                <w:sz w:val="22"/>
              </w:rPr>
            </w:pPr>
            <w:r w:rsidRPr="002B3681">
              <w:rPr>
                <w:rFonts w:ascii="Arial Narrow" w:hAnsi="Arial Narrow"/>
                <w:b/>
                <w:sz w:val="22"/>
                <w:szCs w:val="22"/>
              </w:rPr>
              <w:t xml:space="preserve">št.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A-</w:t>
            </w:r>
            <w:r w:rsidR="008D1F60">
              <w:rPr>
                <w:rFonts w:cs="Arial"/>
                <w:b/>
                <w:sz w:val="22"/>
                <w:szCs w:val="22"/>
              </w:rPr>
              <w:t>81</w:t>
            </w:r>
            <w:r>
              <w:rPr>
                <w:rFonts w:cs="Arial"/>
                <w:b/>
                <w:sz w:val="22"/>
                <w:szCs w:val="22"/>
              </w:rPr>
              <w:t>8</w:t>
            </w:r>
            <w:r w:rsidR="008D1F60">
              <w:rPr>
                <w:rFonts w:cs="Arial"/>
                <w:b/>
                <w:sz w:val="22"/>
                <w:szCs w:val="22"/>
              </w:rPr>
              <w:t>9</w:t>
            </w:r>
            <w:r w:rsidRPr="002B3681">
              <w:rPr>
                <w:rFonts w:cs="Arial"/>
                <w:b/>
                <w:sz w:val="22"/>
                <w:szCs w:val="22"/>
              </w:rPr>
              <w:t>/</w:t>
            </w:r>
            <w:r w:rsidR="008D1F60">
              <w:rPr>
                <w:rFonts w:cs="Arial"/>
                <w:b/>
                <w:sz w:val="22"/>
                <w:szCs w:val="22"/>
              </w:rPr>
              <w:t>17</w:t>
            </w:r>
            <w:r w:rsidRPr="002B3681">
              <w:rPr>
                <w:rFonts w:cs="Arial"/>
                <w:b/>
                <w:sz w:val="22"/>
                <w:szCs w:val="22"/>
              </w:rPr>
              <w:t>/</w:t>
            </w:r>
            <w:r w:rsidR="00C60FD4">
              <w:rPr>
                <w:rFonts w:cs="Arial"/>
                <w:b/>
                <w:sz w:val="22"/>
                <w:szCs w:val="22"/>
              </w:rPr>
              <w:t>PZI</w:t>
            </w:r>
            <w:r w:rsidR="007552CA">
              <w:rPr>
                <w:rFonts w:cs="Arial"/>
                <w:b/>
                <w:sz w:val="22"/>
                <w:szCs w:val="22"/>
              </w:rPr>
              <w:t>/K</w:t>
            </w:r>
          </w:p>
          <w:p w:rsidR="004951B2" w:rsidRPr="00BA5C86" w:rsidRDefault="004951B2" w:rsidP="003207D5">
            <w:pPr>
              <w:pStyle w:val="Default"/>
              <w:rPr>
                <w:color w:val="FF0000"/>
              </w:rPr>
            </w:pPr>
            <w:r w:rsidRPr="002B3681">
              <w:rPr>
                <w:b/>
                <w:color w:val="auto"/>
                <w:sz w:val="22"/>
              </w:rPr>
              <w:t>IBT SPI d.o.o.</w:t>
            </w:r>
          </w:p>
        </w:tc>
      </w:tr>
      <w:tr w:rsidR="003A4C2B" w:rsidRPr="00BA5C86" w:rsidTr="009D7229">
        <w:trPr>
          <w:trHeight w:val="291"/>
        </w:trPr>
        <w:tc>
          <w:tcPr>
            <w:tcW w:w="1500" w:type="dxa"/>
            <w:vAlign w:val="center"/>
          </w:tcPr>
          <w:p w:rsidR="003A4C2B" w:rsidRPr="00365B46" w:rsidRDefault="003A4C2B" w:rsidP="003207D5">
            <w:pPr>
              <w:pStyle w:val="CM42"/>
              <w:spacing w:after="0"/>
              <w:rPr>
                <w:rFonts w:cs="Arial"/>
                <w:b/>
                <w:sz w:val="22"/>
                <w:szCs w:val="22"/>
              </w:rPr>
            </w:pPr>
            <w:r w:rsidRPr="00365B46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5163" w:type="dxa"/>
            <w:vAlign w:val="center"/>
          </w:tcPr>
          <w:p w:rsidR="001558D3" w:rsidRPr="00832FB2" w:rsidRDefault="001558D3" w:rsidP="003207D5">
            <w:pPr>
              <w:pStyle w:val="CM42"/>
              <w:spacing w:after="0"/>
              <w:rPr>
                <w:rFonts w:cs="Arial"/>
                <w:b/>
                <w:bCs/>
                <w:sz w:val="22"/>
                <w:szCs w:val="22"/>
              </w:rPr>
            </w:pPr>
          </w:p>
          <w:p w:rsidR="003A4C2B" w:rsidRPr="00832FB2" w:rsidRDefault="001558D3" w:rsidP="003207D5">
            <w:pPr>
              <w:pStyle w:val="CM42"/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 w:rsidRPr="00832FB2">
              <w:rPr>
                <w:rFonts w:cs="Arial"/>
                <w:b/>
                <w:bCs/>
                <w:sz w:val="22"/>
                <w:szCs w:val="22"/>
              </w:rPr>
              <w:t>Načrt elektro instalacij in elektro opreme</w:t>
            </w:r>
            <w:r w:rsidR="00B759DB">
              <w:rPr>
                <w:rFonts w:cs="Arial"/>
                <w:b/>
                <w:bCs/>
                <w:sz w:val="22"/>
                <w:szCs w:val="22"/>
              </w:rPr>
              <w:t xml:space="preserve"> - kuhinja</w:t>
            </w:r>
          </w:p>
        </w:tc>
        <w:tc>
          <w:tcPr>
            <w:tcW w:w="2835" w:type="dxa"/>
            <w:vAlign w:val="center"/>
          </w:tcPr>
          <w:p w:rsidR="001558D3" w:rsidRPr="005C76F1" w:rsidRDefault="009D7229" w:rsidP="009D7229">
            <w:pPr>
              <w:pStyle w:val="CM42"/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 w:rsidRPr="005C76F1">
              <w:rPr>
                <w:rFonts w:cs="Arial"/>
                <w:b/>
                <w:bCs/>
                <w:sz w:val="22"/>
                <w:szCs w:val="22"/>
              </w:rPr>
              <w:t xml:space="preserve">št.    </w:t>
            </w:r>
            <w:r w:rsidR="00E96989">
              <w:rPr>
                <w:rFonts w:cs="Arial"/>
                <w:b/>
                <w:bCs/>
                <w:sz w:val="22"/>
                <w:szCs w:val="22"/>
              </w:rPr>
              <w:t>633</w:t>
            </w:r>
            <w:r w:rsidR="00832FB2" w:rsidRPr="005C76F1">
              <w:rPr>
                <w:rFonts w:cs="Arial"/>
                <w:b/>
                <w:bCs/>
                <w:sz w:val="22"/>
                <w:szCs w:val="22"/>
              </w:rPr>
              <w:t>/17</w:t>
            </w:r>
            <w:r w:rsidR="005C48FF">
              <w:rPr>
                <w:rFonts w:cs="Arial"/>
                <w:b/>
                <w:bCs/>
                <w:sz w:val="22"/>
                <w:szCs w:val="22"/>
              </w:rPr>
              <w:t>-2</w:t>
            </w:r>
          </w:p>
          <w:p w:rsidR="009D7229" w:rsidRPr="005C76F1" w:rsidRDefault="009D7229" w:rsidP="009D7229">
            <w:pPr>
              <w:pStyle w:val="Default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5C76F1">
              <w:rPr>
                <w:rFonts w:cs="Arial"/>
                <w:b/>
                <w:bCs/>
                <w:color w:val="auto"/>
                <w:sz w:val="22"/>
                <w:szCs w:val="22"/>
              </w:rPr>
              <w:t>Elektroprojekt</w:t>
            </w:r>
            <w:proofErr w:type="spellEnd"/>
            <w:r w:rsidRPr="005C76F1">
              <w:rPr>
                <w:rFonts w:cs="Arial"/>
                <w:b/>
                <w:bCs/>
                <w:color w:val="auto"/>
                <w:sz w:val="22"/>
                <w:szCs w:val="22"/>
              </w:rPr>
              <w:t xml:space="preserve"> d.o.o.</w:t>
            </w:r>
          </w:p>
        </w:tc>
      </w:tr>
      <w:tr w:rsidR="003A4C2B" w:rsidRPr="00BA5C86" w:rsidTr="009D7229">
        <w:trPr>
          <w:trHeight w:val="291"/>
        </w:trPr>
        <w:tc>
          <w:tcPr>
            <w:tcW w:w="1500" w:type="dxa"/>
            <w:vAlign w:val="center"/>
          </w:tcPr>
          <w:p w:rsidR="003A4C2B" w:rsidRPr="00E66873" w:rsidRDefault="003A4C2B" w:rsidP="003207D5">
            <w:pPr>
              <w:pStyle w:val="CM42"/>
              <w:spacing w:after="0"/>
              <w:rPr>
                <w:rFonts w:cs="Arial"/>
                <w:b/>
                <w:sz w:val="22"/>
                <w:szCs w:val="22"/>
              </w:rPr>
            </w:pPr>
            <w:r w:rsidRPr="00E66873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5163" w:type="dxa"/>
            <w:vAlign w:val="center"/>
          </w:tcPr>
          <w:p w:rsidR="003A4C2B" w:rsidRPr="009D7229" w:rsidRDefault="003A4C2B" w:rsidP="003207D5">
            <w:pPr>
              <w:pStyle w:val="CM42"/>
              <w:spacing w:after="0"/>
              <w:rPr>
                <w:rFonts w:cs="Arial"/>
                <w:b/>
                <w:bCs/>
                <w:sz w:val="22"/>
                <w:szCs w:val="22"/>
              </w:rPr>
            </w:pPr>
          </w:p>
          <w:p w:rsidR="001558D3" w:rsidRPr="005C76F1" w:rsidRDefault="001558D3" w:rsidP="001558D3">
            <w:pPr>
              <w:pStyle w:val="Default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5C76F1">
              <w:rPr>
                <w:rFonts w:cs="Arial"/>
                <w:b/>
                <w:bCs/>
                <w:color w:val="auto"/>
                <w:sz w:val="22"/>
                <w:szCs w:val="22"/>
              </w:rPr>
              <w:t>Načrt strojnih instalacij in strojne opreme</w:t>
            </w:r>
            <w:r w:rsidR="00B759DB">
              <w:rPr>
                <w:rFonts w:cs="Arial"/>
                <w:b/>
                <w:bCs/>
                <w:color w:val="auto"/>
                <w:sz w:val="22"/>
                <w:szCs w:val="22"/>
              </w:rPr>
              <w:t xml:space="preserve"> - kuhinja</w:t>
            </w:r>
          </w:p>
        </w:tc>
        <w:tc>
          <w:tcPr>
            <w:tcW w:w="2835" w:type="dxa"/>
            <w:vAlign w:val="center"/>
          </w:tcPr>
          <w:p w:rsidR="009D7229" w:rsidRPr="005C76F1" w:rsidRDefault="0044089B" w:rsidP="009D7229">
            <w:pPr>
              <w:pStyle w:val="CM42"/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 w:rsidRPr="005C76F1">
              <w:rPr>
                <w:rFonts w:cs="Arial"/>
                <w:b/>
                <w:bCs/>
                <w:sz w:val="22"/>
                <w:szCs w:val="22"/>
              </w:rPr>
              <w:t>št.    6</w:t>
            </w:r>
            <w:r w:rsidR="00E96989">
              <w:rPr>
                <w:rFonts w:cs="Arial"/>
                <w:b/>
                <w:bCs/>
                <w:sz w:val="22"/>
                <w:szCs w:val="22"/>
              </w:rPr>
              <w:t>77</w:t>
            </w:r>
            <w:r w:rsidRPr="005C76F1">
              <w:rPr>
                <w:rFonts w:cs="Arial"/>
                <w:b/>
                <w:bCs/>
                <w:sz w:val="22"/>
                <w:szCs w:val="22"/>
              </w:rPr>
              <w:t>/17</w:t>
            </w:r>
          </w:p>
          <w:p w:rsidR="003A4C2B" w:rsidRPr="005C76F1" w:rsidRDefault="009D7229" w:rsidP="009D7229">
            <w:pPr>
              <w:pStyle w:val="CM42"/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 w:rsidRPr="005C76F1">
              <w:rPr>
                <w:rFonts w:cs="Arial"/>
                <w:b/>
                <w:bCs/>
                <w:sz w:val="22"/>
                <w:szCs w:val="22"/>
              </w:rPr>
              <w:t>PROTEUS PROJEKT d.o.o.</w:t>
            </w:r>
          </w:p>
        </w:tc>
      </w:tr>
      <w:tr w:rsidR="00B759DB" w:rsidRPr="00BA5C86" w:rsidTr="009D7229">
        <w:trPr>
          <w:trHeight w:val="291"/>
        </w:trPr>
        <w:tc>
          <w:tcPr>
            <w:tcW w:w="1500" w:type="dxa"/>
            <w:vAlign w:val="center"/>
          </w:tcPr>
          <w:p w:rsidR="00B759DB" w:rsidRPr="00E66873" w:rsidRDefault="00B759DB" w:rsidP="00B759DB">
            <w:pPr>
              <w:pStyle w:val="CM42"/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5163" w:type="dxa"/>
            <w:vAlign w:val="center"/>
          </w:tcPr>
          <w:p w:rsidR="00B759DB" w:rsidRPr="009D7229" w:rsidRDefault="00B759DB" w:rsidP="00B759DB">
            <w:pPr>
              <w:pStyle w:val="CM42"/>
              <w:spacing w:after="0"/>
              <w:rPr>
                <w:rFonts w:cs="Arial"/>
                <w:b/>
                <w:bCs/>
                <w:sz w:val="22"/>
                <w:szCs w:val="22"/>
              </w:rPr>
            </w:pPr>
          </w:p>
          <w:p w:rsidR="00B759DB" w:rsidRPr="005C76F1" w:rsidRDefault="00B759DB" w:rsidP="00B759DB">
            <w:pPr>
              <w:pStyle w:val="Default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auto"/>
                <w:sz w:val="22"/>
                <w:szCs w:val="22"/>
              </w:rPr>
              <w:t>Tehnološki načrt</w:t>
            </w:r>
            <w:r w:rsidR="00735753">
              <w:rPr>
                <w:rFonts w:cs="Arial"/>
                <w:b/>
                <w:bCs/>
                <w:color w:val="auto"/>
                <w:sz w:val="22"/>
                <w:szCs w:val="22"/>
              </w:rPr>
              <w:t xml:space="preserve"> kuhinje</w:t>
            </w:r>
          </w:p>
        </w:tc>
        <w:tc>
          <w:tcPr>
            <w:tcW w:w="2835" w:type="dxa"/>
            <w:vAlign w:val="center"/>
          </w:tcPr>
          <w:p w:rsidR="00B759DB" w:rsidRPr="00B75DAF" w:rsidRDefault="00B759DB" w:rsidP="00B759DB">
            <w:pPr>
              <w:pStyle w:val="CM42"/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 w:rsidRPr="00B75DAF">
              <w:rPr>
                <w:rFonts w:cs="Arial"/>
                <w:b/>
                <w:bCs/>
                <w:sz w:val="22"/>
                <w:szCs w:val="22"/>
              </w:rPr>
              <w:t xml:space="preserve">št.    </w:t>
            </w:r>
            <w:r w:rsidR="00B75DAF" w:rsidRPr="00B75DAF">
              <w:rPr>
                <w:rFonts w:cs="Arial"/>
                <w:b/>
                <w:bCs/>
                <w:sz w:val="22"/>
                <w:szCs w:val="22"/>
              </w:rPr>
              <w:t>C-53-2017-PZI</w:t>
            </w:r>
          </w:p>
          <w:p w:rsidR="00B759DB" w:rsidRPr="005C76F1" w:rsidRDefault="00902016" w:rsidP="00B759DB">
            <w:pPr>
              <w:pStyle w:val="CM42"/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GALAS</w:t>
            </w:r>
            <w:r w:rsidR="00B759DB" w:rsidRPr="005C76F1">
              <w:rPr>
                <w:rFonts w:cs="Arial"/>
                <w:b/>
                <w:bCs/>
                <w:sz w:val="22"/>
                <w:szCs w:val="22"/>
              </w:rPr>
              <w:t xml:space="preserve"> d.o.o.</w:t>
            </w:r>
          </w:p>
        </w:tc>
      </w:tr>
      <w:tr w:rsidR="00C60FD4" w:rsidRPr="00BA5C86" w:rsidTr="00C60FD4">
        <w:trPr>
          <w:trHeight w:val="629"/>
        </w:trPr>
        <w:tc>
          <w:tcPr>
            <w:tcW w:w="1500" w:type="dxa"/>
            <w:vAlign w:val="center"/>
          </w:tcPr>
          <w:p w:rsidR="00C60FD4" w:rsidRPr="005C76F1" w:rsidRDefault="00C60FD4" w:rsidP="00A72355">
            <w:pPr>
              <w:pStyle w:val="CM42"/>
              <w:spacing w:after="0"/>
              <w:jc w:val="both"/>
              <w:rPr>
                <w:rFonts w:cs="Arial"/>
                <w:b/>
                <w:sz w:val="22"/>
                <w:szCs w:val="22"/>
              </w:rPr>
            </w:pPr>
            <w:r w:rsidRPr="005C76F1">
              <w:rPr>
                <w:rFonts w:cs="Arial"/>
                <w:b/>
                <w:sz w:val="22"/>
                <w:szCs w:val="22"/>
              </w:rPr>
              <w:t>ELABORATI</w:t>
            </w:r>
          </w:p>
        </w:tc>
        <w:tc>
          <w:tcPr>
            <w:tcW w:w="5163" w:type="dxa"/>
            <w:vAlign w:val="center"/>
          </w:tcPr>
          <w:p w:rsidR="00C60FD4" w:rsidRPr="005C76F1" w:rsidRDefault="00F2567E" w:rsidP="00803E3E">
            <w:pPr>
              <w:pStyle w:val="CM42"/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Študija požarne varnosti</w:t>
            </w:r>
            <w:r w:rsidR="00803E3E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C60FD4" w:rsidRPr="00F2567E" w:rsidRDefault="00F2567E" w:rsidP="00C60FD4">
            <w:pPr>
              <w:pStyle w:val="CM42"/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 w:rsidRPr="00F2567E">
              <w:rPr>
                <w:rFonts w:cs="Arial"/>
                <w:b/>
                <w:bCs/>
                <w:sz w:val="22"/>
                <w:szCs w:val="22"/>
              </w:rPr>
              <w:t>Št. EKO-17-544</w:t>
            </w:r>
          </w:p>
          <w:p w:rsidR="00C60FD4" w:rsidRPr="005C76F1" w:rsidRDefault="00C60FD4" w:rsidP="00C60FD4">
            <w:pPr>
              <w:pStyle w:val="CM42"/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 w:rsidRPr="005C76F1">
              <w:rPr>
                <w:rFonts w:cs="Arial"/>
                <w:b/>
                <w:bCs/>
                <w:sz w:val="22"/>
                <w:szCs w:val="22"/>
              </w:rPr>
              <w:t>SINT d.o.o.</w:t>
            </w:r>
          </w:p>
        </w:tc>
      </w:tr>
      <w:tr w:rsidR="007552CA" w:rsidRPr="00BA5C86" w:rsidTr="00C60FD4">
        <w:trPr>
          <w:trHeight w:val="629"/>
        </w:trPr>
        <w:tc>
          <w:tcPr>
            <w:tcW w:w="1500" w:type="dxa"/>
            <w:vAlign w:val="center"/>
          </w:tcPr>
          <w:p w:rsidR="007552CA" w:rsidRPr="005C76F1" w:rsidRDefault="007552CA" w:rsidP="00A72355">
            <w:pPr>
              <w:pStyle w:val="CM42"/>
              <w:spacing w:after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63" w:type="dxa"/>
            <w:vAlign w:val="center"/>
          </w:tcPr>
          <w:p w:rsidR="007552CA" w:rsidRDefault="00803E3E" w:rsidP="00DB182E">
            <w:pPr>
              <w:pStyle w:val="CM42"/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Varnostni načrt</w:t>
            </w:r>
          </w:p>
        </w:tc>
        <w:tc>
          <w:tcPr>
            <w:tcW w:w="2835" w:type="dxa"/>
            <w:vAlign w:val="center"/>
          </w:tcPr>
          <w:p w:rsidR="00797DFF" w:rsidRPr="00BD0211" w:rsidRDefault="00797DFF" w:rsidP="00797DFF">
            <w:pPr>
              <w:pStyle w:val="CM42"/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 w:rsidRPr="00BD0211">
              <w:rPr>
                <w:rFonts w:cs="Arial"/>
                <w:b/>
                <w:bCs/>
                <w:sz w:val="22"/>
                <w:szCs w:val="22"/>
              </w:rPr>
              <w:t xml:space="preserve">št. </w:t>
            </w:r>
            <w:r>
              <w:rPr>
                <w:rFonts w:cs="Arial"/>
                <w:b/>
                <w:bCs/>
                <w:sz w:val="22"/>
                <w:szCs w:val="22"/>
              </w:rPr>
              <w:t>044</w:t>
            </w:r>
            <w:r w:rsidRPr="00BD0211">
              <w:rPr>
                <w:rFonts w:cs="Arial"/>
                <w:b/>
                <w:bCs/>
                <w:sz w:val="22"/>
                <w:szCs w:val="22"/>
              </w:rPr>
              <w:t xml:space="preserve">/2017-NGM </w:t>
            </w:r>
          </w:p>
          <w:p w:rsidR="007552CA" w:rsidRPr="00C9160D" w:rsidRDefault="00797DFF" w:rsidP="00797DFF">
            <w:pPr>
              <w:pStyle w:val="CM42"/>
              <w:spacing w:after="0"/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r w:rsidRPr="005C76F1">
              <w:rPr>
                <w:rFonts w:cs="Arial"/>
                <w:b/>
                <w:bCs/>
                <w:sz w:val="22"/>
                <w:szCs w:val="22"/>
              </w:rPr>
              <w:t>SINT d.o.o.</w:t>
            </w:r>
          </w:p>
        </w:tc>
      </w:tr>
    </w:tbl>
    <w:p w:rsidR="00A363E2" w:rsidRDefault="00A363E2">
      <w:pPr>
        <w:pStyle w:val="CM1"/>
        <w:ind w:left="540" w:hanging="540"/>
        <w:rPr>
          <w:sz w:val="22"/>
        </w:rPr>
      </w:pPr>
    </w:p>
    <w:p w:rsidR="00436F9C" w:rsidRDefault="00436F9C" w:rsidP="00436F9C">
      <w:pPr>
        <w:pStyle w:val="Default"/>
      </w:pPr>
    </w:p>
    <w:p w:rsidR="00436F9C" w:rsidRPr="00436F9C" w:rsidRDefault="00436F9C" w:rsidP="00436F9C">
      <w:pPr>
        <w:pStyle w:val="Default"/>
      </w:pPr>
    </w:p>
    <w:p w:rsidR="00365B46" w:rsidRDefault="00365B46" w:rsidP="00EA1F4D">
      <w:pPr>
        <w:pStyle w:val="Default"/>
      </w:pPr>
    </w:p>
    <w:p w:rsidR="00365B46" w:rsidRDefault="00365B46" w:rsidP="00EA1F4D">
      <w:pPr>
        <w:pStyle w:val="Default"/>
      </w:pPr>
    </w:p>
    <w:p w:rsidR="00C60FD4" w:rsidRDefault="00C60FD4" w:rsidP="00EA1F4D">
      <w:pPr>
        <w:pStyle w:val="Default"/>
      </w:pPr>
    </w:p>
    <w:p w:rsidR="00C60FD4" w:rsidRDefault="00C60FD4" w:rsidP="00EA1F4D">
      <w:pPr>
        <w:pStyle w:val="Default"/>
      </w:pPr>
    </w:p>
    <w:p w:rsidR="00C60FD4" w:rsidRDefault="00C60FD4" w:rsidP="00EA1F4D">
      <w:pPr>
        <w:pStyle w:val="Default"/>
      </w:pPr>
    </w:p>
    <w:p w:rsidR="00C60FD4" w:rsidRDefault="00C60FD4" w:rsidP="00EA1F4D">
      <w:pPr>
        <w:pStyle w:val="Default"/>
      </w:pPr>
    </w:p>
    <w:p w:rsidR="00C60FD4" w:rsidRDefault="00C60FD4" w:rsidP="00EA1F4D">
      <w:pPr>
        <w:pStyle w:val="Default"/>
      </w:pPr>
    </w:p>
    <w:p w:rsidR="00C60FD4" w:rsidRDefault="00C60FD4" w:rsidP="00EA1F4D">
      <w:pPr>
        <w:pStyle w:val="Default"/>
      </w:pPr>
    </w:p>
    <w:p w:rsidR="00C60FD4" w:rsidRDefault="00C60FD4" w:rsidP="00EA1F4D">
      <w:pPr>
        <w:pStyle w:val="Default"/>
      </w:pPr>
    </w:p>
    <w:p w:rsidR="00C60FD4" w:rsidRDefault="00C60FD4" w:rsidP="00EA1F4D">
      <w:pPr>
        <w:pStyle w:val="Default"/>
      </w:pPr>
    </w:p>
    <w:p w:rsidR="00C60FD4" w:rsidRDefault="00C60FD4" w:rsidP="00EA1F4D">
      <w:pPr>
        <w:pStyle w:val="Default"/>
      </w:pPr>
    </w:p>
    <w:p w:rsidR="00C60FD4" w:rsidRDefault="00C60FD4" w:rsidP="00EA1F4D">
      <w:pPr>
        <w:pStyle w:val="Default"/>
      </w:pPr>
    </w:p>
    <w:p w:rsidR="00365B46" w:rsidRDefault="00365B46" w:rsidP="00EA1F4D">
      <w:pPr>
        <w:pStyle w:val="Default"/>
      </w:pPr>
    </w:p>
    <w:p w:rsidR="00365B46" w:rsidRDefault="00365B46" w:rsidP="00EA1F4D">
      <w:pPr>
        <w:pStyle w:val="Default"/>
      </w:pPr>
    </w:p>
    <w:p w:rsidR="00365B46" w:rsidRDefault="00365B46" w:rsidP="00EA1F4D">
      <w:pPr>
        <w:pStyle w:val="Default"/>
      </w:pPr>
    </w:p>
    <w:p w:rsidR="00365B46" w:rsidRDefault="00365B46" w:rsidP="00EA1F4D">
      <w:pPr>
        <w:pStyle w:val="Default"/>
      </w:pPr>
    </w:p>
    <w:p w:rsidR="00365B46" w:rsidRDefault="00365B46" w:rsidP="00EA1F4D">
      <w:pPr>
        <w:pStyle w:val="Default"/>
      </w:pPr>
    </w:p>
    <w:p w:rsidR="00365B46" w:rsidRDefault="00365B46" w:rsidP="00EA1F4D">
      <w:pPr>
        <w:pStyle w:val="Default"/>
      </w:pPr>
    </w:p>
    <w:p w:rsidR="00365B46" w:rsidRDefault="00365B46" w:rsidP="00EA1F4D">
      <w:pPr>
        <w:pStyle w:val="Default"/>
      </w:pPr>
    </w:p>
    <w:p w:rsidR="009326EF" w:rsidRDefault="009326EF" w:rsidP="00EA1F4D">
      <w:pPr>
        <w:pStyle w:val="Default"/>
      </w:pPr>
    </w:p>
    <w:p w:rsidR="00C60FD4" w:rsidRDefault="00C60FD4" w:rsidP="00EA1F4D">
      <w:pPr>
        <w:pStyle w:val="Default"/>
      </w:pPr>
    </w:p>
    <w:p w:rsidR="00C60FD4" w:rsidRDefault="00C60FD4" w:rsidP="00EA1F4D">
      <w:pPr>
        <w:pStyle w:val="Default"/>
      </w:pPr>
    </w:p>
    <w:p w:rsidR="00C60FD4" w:rsidRDefault="00C60FD4" w:rsidP="00EA1F4D">
      <w:pPr>
        <w:pStyle w:val="Default"/>
      </w:pPr>
    </w:p>
    <w:p w:rsidR="00C60FD4" w:rsidRDefault="00C60FD4" w:rsidP="00EA1F4D">
      <w:pPr>
        <w:pStyle w:val="Default"/>
      </w:pPr>
    </w:p>
    <w:p w:rsidR="00C60FD4" w:rsidRDefault="00C60FD4" w:rsidP="00EA1F4D">
      <w:pPr>
        <w:pStyle w:val="Default"/>
      </w:pPr>
    </w:p>
    <w:p w:rsidR="00E533E7" w:rsidRDefault="00E533E7" w:rsidP="001C10DF">
      <w:pPr>
        <w:rPr>
          <w:b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60"/>
        <w:gridCol w:w="7796"/>
      </w:tblGrid>
      <w:tr w:rsidR="00846FFF" w:rsidRPr="00AD4892" w:rsidTr="00846FFF">
        <w:tc>
          <w:tcPr>
            <w:tcW w:w="1560" w:type="dxa"/>
          </w:tcPr>
          <w:p w:rsidR="00846FFF" w:rsidRPr="00AD4892" w:rsidRDefault="00846FFF" w:rsidP="00846FFF">
            <w:pPr>
              <w:pStyle w:val="Naslov4"/>
              <w:numPr>
                <w:ilvl w:val="3"/>
                <w:numId w:val="0"/>
              </w:numPr>
              <w:spacing w:before="120" w:after="120" w:line="288" w:lineRule="auto"/>
              <w:rPr>
                <w:color w:val="000000"/>
                <w:sz w:val="28"/>
                <w:u w:val="none"/>
              </w:rPr>
            </w:pPr>
            <w:r>
              <w:rPr>
                <w:color w:val="000000"/>
                <w:sz w:val="28"/>
                <w:u w:val="none"/>
              </w:rPr>
              <w:lastRenderedPageBreak/>
              <w:t>0.5</w:t>
            </w:r>
          </w:p>
        </w:tc>
        <w:tc>
          <w:tcPr>
            <w:tcW w:w="7796" w:type="dxa"/>
          </w:tcPr>
          <w:p w:rsidR="00846FFF" w:rsidRPr="00E16421" w:rsidRDefault="00846FFF" w:rsidP="00846FFF">
            <w:pPr>
              <w:pStyle w:val="Naslov4"/>
              <w:numPr>
                <w:ilvl w:val="3"/>
                <w:numId w:val="0"/>
              </w:numPr>
              <w:spacing w:before="120" w:after="120" w:line="288" w:lineRule="auto"/>
              <w:rPr>
                <w:sz w:val="28"/>
                <w:u w:val="none"/>
              </w:rPr>
            </w:pPr>
            <w:r w:rsidRPr="00AD4892">
              <w:rPr>
                <w:sz w:val="28"/>
                <w:u w:val="none"/>
              </w:rPr>
              <w:t xml:space="preserve">PODATKI O </w:t>
            </w:r>
            <w:r>
              <w:rPr>
                <w:sz w:val="28"/>
                <w:u w:val="none"/>
              </w:rPr>
              <w:t xml:space="preserve">IZDELOVALCIH </w:t>
            </w:r>
            <w:r w:rsidRPr="00AD4892">
              <w:rPr>
                <w:sz w:val="28"/>
                <w:u w:val="none"/>
              </w:rPr>
              <w:t>PROJEKTA</w:t>
            </w:r>
          </w:p>
        </w:tc>
      </w:tr>
    </w:tbl>
    <w:p w:rsidR="00846FFF" w:rsidRPr="004C0E2D" w:rsidRDefault="00846FFF" w:rsidP="00846FFF">
      <w:pPr>
        <w:pStyle w:val="Default"/>
        <w:rPr>
          <w:color w:val="auto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559"/>
        <w:gridCol w:w="5387"/>
      </w:tblGrid>
      <w:tr w:rsidR="00846FFF" w:rsidRPr="004C0E2D" w:rsidTr="00846FFF">
        <w:tc>
          <w:tcPr>
            <w:tcW w:w="2410" w:type="dxa"/>
          </w:tcPr>
          <w:p w:rsidR="00846FFF" w:rsidRPr="004C0E2D" w:rsidRDefault="00846FFF" w:rsidP="00846FFF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  <w:p w:rsidR="00846FFF" w:rsidRPr="004C0E2D" w:rsidRDefault="00846FFF" w:rsidP="006419AB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 w:rsidRPr="004C0E2D">
              <w:rPr>
                <w:rFonts w:cs="Arial"/>
                <w:color w:val="auto"/>
                <w:sz w:val="22"/>
                <w:szCs w:val="22"/>
              </w:rPr>
              <w:t>"0" Vodilna mapa:</w:t>
            </w:r>
          </w:p>
        </w:tc>
        <w:tc>
          <w:tcPr>
            <w:tcW w:w="1559" w:type="dxa"/>
          </w:tcPr>
          <w:p w:rsidR="00846FFF" w:rsidRPr="004C0E2D" w:rsidRDefault="00846FFF" w:rsidP="00846F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46FFF" w:rsidRPr="004C0E2D" w:rsidRDefault="00846FFF" w:rsidP="00846F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C0E2D">
              <w:rPr>
                <w:rFonts w:ascii="Arial" w:hAnsi="Arial" w:cs="Arial"/>
                <w:sz w:val="22"/>
                <w:szCs w:val="22"/>
              </w:rPr>
              <w:t>Projektant:</w:t>
            </w:r>
          </w:p>
          <w:p w:rsidR="00846FFF" w:rsidRPr="004C0E2D" w:rsidRDefault="00846FFF" w:rsidP="00846F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46FFF" w:rsidRPr="004C0E2D" w:rsidRDefault="00846FFF" w:rsidP="00846F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46FFF" w:rsidRPr="004C0E2D" w:rsidRDefault="00846FFF" w:rsidP="00846F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46FFF" w:rsidRPr="004C0E2D" w:rsidRDefault="00846FFF" w:rsidP="00846FFF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  <w:p w:rsidR="00846FFF" w:rsidRPr="004C0E2D" w:rsidRDefault="00846FFF" w:rsidP="00846FFF">
            <w:pPr>
              <w:pStyle w:val="Default"/>
              <w:rPr>
                <w:color w:val="auto"/>
              </w:rPr>
            </w:pPr>
            <w:r w:rsidRPr="004C0E2D">
              <w:rPr>
                <w:rFonts w:cs="Arial"/>
                <w:color w:val="auto"/>
                <w:sz w:val="22"/>
                <w:szCs w:val="22"/>
              </w:rPr>
              <w:t xml:space="preserve">Odgovorni </w:t>
            </w:r>
            <w:r>
              <w:rPr>
                <w:rFonts w:cs="Arial"/>
                <w:color w:val="auto"/>
                <w:sz w:val="22"/>
                <w:szCs w:val="22"/>
              </w:rPr>
              <w:t>vodja projekta</w:t>
            </w:r>
            <w:r w:rsidRPr="004C0E2D">
              <w:rPr>
                <w:rFonts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:rsidR="00846FFF" w:rsidRPr="004C0E2D" w:rsidRDefault="00846FFF" w:rsidP="00846FFF">
            <w:pPr>
              <w:pStyle w:val="Telobesedila3"/>
              <w:jc w:val="center"/>
              <w:rPr>
                <w:b/>
                <w:szCs w:val="22"/>
              </w:rPr>
            </w:pPr>
          </w:p>
          <w:p w:rsidR="00846FFF" w:rsidRPr="004C0E2D" w:rsidRDefault="00846FFF" w:rsidP="00846FFF">
            <w:pPr>
              <w:pStyle w:val="Telobesedila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IBT SPI d.o.o. </w:t>
            </w:r>
          </w:p>
          <w:p w:rsidR="00846FFF" w:rsidRPr="004C0E2D" w:rsidRDefault="00846FFF" w:rsidP="00846FFF">
            <w:pPr>
              <w:pStyle w:val="Telobesedila3"/>
              <w:jc w:val="center"/>
              <w:rPr>
                <w:b/>
                <w:szCs w:val="22"/>
              </w:rPr>
            </w:pPr>
            <w:r w:rsidRPr="004C0E2D">
              <w:rPr>
                <w:b/>
                <w:szCs w:val="22"/>
              </w:rPr>
              <w:t>Gimnazijska cesta 16, 1420 TRBOVLJE</w:t>
            </w:r>
          </w:p>
          <w:p w:rsidR="00846FFF" w:rsidRPr="004C0E2D" w:rsidRDefault="00846FFF" w:rsidP="00846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0E2D">
              <w:rPr>
                <w:rFonts w:ascii="Arial" w:hAnsi="Arial" w:cs="Arial"/>
                <w:b/>
                <w:sz w:val="22"/>
                <w:szCs w:val="22"/>
              </w:rPr>
              <w:t>03 56 25020</w:t>
            </w:r>
          </w:p>
          <w:p w:rsidR="00846FFF" w:rsidRPr="004C0E2D" w:rsidRDefault="00846FFF" w:rsidP="00846FF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4C0E2D">
              <w:rPr>
                <w:rFonts w:ascii="ArialMT" w:hAnsi="ArialMT" w:cs="ArialMT"/>
                <w:sz w:val="18"/>
                <w:szCs w:val="18"/>
              </w:rPr>
              <w:t>(naziv, naslov, telefon)</w:t>
            </w:r>
          </w:p>
          <w:p w:rsidR="00846FFF" w:rsidRPr="004C0E2D" w:rsidRDefault="00846FFF" w:rsidP="00846FF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  <w:p w:rsidR="00846FFF" w:rsidRPr="004C0E2D" w:rsidRDefault="00846FFF" w:rsidP="00846FFF">
            <w:pPr>
              <w:pStyle w:val="Telobesedila3"/>
              <w:tabs>
                <w:tab w:val="left" w:pos="1185"/>
                <w:tab w:val="left" w:pos="3705"/>
                <w:tab w:val="left" w:pos="5685"/>
              </w:tabs>
              <w:jc w:val="left"/>
            </w:pPr>
          </w:p>
          <w:p w:rsidR="00846FFF" w:rsidRDefault="00464C68" w:rsidP="00D907C1">
            <w:pPr>
              <w:pStyle w:val="Telobesedila3"/>
              <w:tabs>
                <w:tab w:val="left" w:pos="1185"/>
                <w:tab w:val="left" w:pos="3705"/>
                <w:tab w:val="left" w:pos="5685"/>
              </w:tabs>
              <w:jc w:val="center"/>
              <w:rPr>
                <w:b/>
              </w:rPr>
            </w:pPr>
            <w:r>
              <w:rPr>
                <w:b/>
              </w:rPr>
              <w:t>Polona Žilnik</w:t>
            </w:r>
            <w:r w:rsidR="00846FFF">
              <w:rPr>
                <w:b/>
              </w:rPr>
              <w:t>, univ.dipl.inž.arh</w:t>
            </w:r>
            <w:r w:rsidR="00846FFF" w:rsidRPr="004C0E2D">
              <w:rPr>
                <w:b/>
              </w:rPr>
              <w:t>.</w:t>
            </w:r>
          </w:p>
          <w:p w:rsidR="00846FFF" w:rsidRPr="0000770C" w:rsidRDefault="00846FFF" w:rsidP="00D907C1">
            <w:pPr>
              <w:pStyle w:val="Telobesedila3"/>
              <w:tabs>
                <w:tab w:val="left" w:pos="1185"/>
                <w:tab w:val="left" w:pos="3705"/>
                <w:tab w:val="left" w:pos="5685"/>
              </w:tabs>
              <w:jc w:val="center"/>
              <w:rPr>
                <w:rFonts w:cs="Arial"/>
                <w:b/>
                <w:szCs w:val="22"/>
              </w:rPr>
            </w:pPr>
            <w:r w:rsidRPr="0000770C">
              <w:rPr>
                <w:rFonts w:cs="Arial"/>
                <w:b/>
                <w:szCs w:val="22"/>
              </w:rPr>
              <w:t>ZAPS A - 1264</w:t>
            </w:r>
          </w:p>
          <w:p w:rsidR="00846FFF" w:rsidRPr="004C0E2D" w:rsidRDefault="00846FFF" w:rsidP="00846FF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  <w:p w:rsidR="00846FFF" w:rsidRPr="004C0E2D" w:rsidRDefault="00846FFF" w:rsidP="00846FF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  <w:p w:rsidR="00846FFF" w:rsidRPr="004C0E2D" w:rsidRDefault="00846FFF" w:rsidP="00846FF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  <w:p w:rsidR="00846FFF" w:rsidRDefault="00846FFF" w:rsidP="00846FF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C57E8B" w:rsidRDefault="00C57E8B" w:rsidP="00846FF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D03123" w:rsidRPr="004C0E2D" w:rsidRDefault="00D03123" w:rsidP="00846FF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846FFF" w:rsidRPr="004C0E2D" w:rsidRDefault="00846FFF" w:rsidP="00846FF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4C0E2D">
              <w:rPr>
                <w:rFonts w:ascii="ArialMT" w:hAnsi="ArialMT" w:cs="ArialMT"/>
                <w:sz w:val="18"/>
                <w:szCs w:val="18"/>
              </w:rPr>
              <w:t>………………………………………………</w:t>
            </w:r>
          </w:p>
          <w:p w:rsidR="00846FFF" w:rsidRPr="004C0E2D" w:rsidRDefault="00846FFF" w:rsidP="00846FFF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4C0E2D">
              <w:rPr>
                <w:rFonts w:ascii="ArialMT" w:hAnsi="ArialMT" w:cs="ArialMT"/>
                <w:color w:val="auto"/>
                <w:sz w:val="18"/>
                <w:szCs w:val="18"/>
              </w:rPr>
              <w:t>(ime in priimek, strokovna izobrazba, osebni žig, podpis)</w:t>
            </w:r>
          </w:p>
        </w:tc>
      </w:tr>
      <w:tr w:rsidR="003207D5" w:rsidRPr="004C0E2D" w:rsidTr="003207D5">
        <w:tc>
          <w:tcPr>
            <w:tcW w:w="2410" w:type="dxa"/>
          </w:tcPr>
          <w:p w:rsidR="003207D5" w:rsidRPr="004C0E2D" w:rsidRDefault="003207D5" w:rsidP="003207D5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  <w:p w:rsidR="003207D5" w:rsidRPr="004C0E2D" w:rsidRDefault="003207D5" w:rsidP="003207D5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"1</w:t>
            </w:r>
            <w:r w:rsidRPr="004C0E2D">
              <w:rPr>
                <w:rFonts w:cs="Arial"/>
                <w:color w:val="auto"/>
                <w:sz w:val="22"/>
                <w:szCs w:val="22"/>
              </w:rPr>
              <w:t xml:space="preserve">" </w:t>
            </w:r>
            <w:r>
              <w:rPr>
                <w:rFonts w:cs="Arial"/>
                <w:color w:val="auto"/>
                <w:sz w:val="22"/>
                <w:szCs w:val="22"/>
              </w:rPr>
              <w:t>Načrt arhitekture</w:t>
            </w:r>
            <w:r w:rsidR="00DD1904">
              <w:rPr>
                <w:rFonts w:cs="Arial"/>
                <w:color w:val="auto"/>
                <w:sz w:val="22"/>
                <w:szCs w:val="22"/>
              </w:rPr>
              <w:t xml:space="preserve"> - kuhi</w:t>
            </w:r>
            <w:r w:rsidR="002E6B5D">
              <w:rPr>
                <w:rFonts w:cs="Arial"/>
                <w:color w:val="auto"/>
                <w:sz w:val="22"/>
                <w:szCs w:val="22"/>
              </w:rPr>
              <w:t>nja</w:t>
            </w:r>
            <w:r w:rsidRPr="004C0E2D">
              <w:rPr>
                <w:rFonts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1559" w:type="dxa"/>
          </w:tcPr>
          <w:p w:rsidR="003207D5" w:rsidRPr="004C0E2D" w:rsidRDefault="003207D5" w:rsidP="003207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207D5" w:rsidRPr="004C0E2D" w:rsidRDefault="003207D5" w:rsidP="003207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C0E2D">
              <w:rPr>
                <w:rFonts w:ascii="Arial" w:hAnsi="Arial" w:cs="Arial"/>
                <w:sz w:val="22"/>
                <w:szCs w:val="22"/>
              </w:rPr>
              <w:t>Projektant:</w:t>
            </w:r>
          </w:p>
          <w:p w:rsidR="003207D5" w:rsidRPr="004C0E2D" w:rsidRDefault="003207D5" w:rsidP="003207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207D5" w:rsidRPr="004C0E2D" w:rsidRDefault="003207D5" w:rsidP="003207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207D5" w:rsidRPr="004C0E2D" w:rsidRDefault="003207D5" w:rsidP="003207D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207D5" w:rsidRPr="004C0E2D" w:rsidRDefault="003207D5" w:rsidP="003207D5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  <w:p w:rsidR="003207D5" w:rsidRPr="004C0E2D" w:rsidRDefault="003207D5" w:rsidP="003207D5">
            <w:pPr>
              <w:pStyle w:val="Default"/>
              <w:rPr>
                <w:color w:val="auto"/>
              </w:rPr>
            </w:pPr>
            <w:r w:rsidRPr="004C0E2D">
              <w:rPr>
                <w:rFonts w:cs="Arial"/>
                <w:color w:val="auto"/>
                <w:sz w:val="22"/>
                <w:szCs w:val="22"/>
              </w:rPr>
              <w:t xml:space="preserve">Odgovorni </w:t>
            </w:r>
            <w:r>
              <w:rPr>
                <w:rFonts w:cs="Arial"/>
                <w:color w:val="auto"/>
                <w:sz w:val="22"/>
                <w:szCs w:val="22"/>
              </w:rPr>
              <w:t>projektant</w:t>
            </w:r>
            <w:r w:rsidRPr="004C0E2D">
              <w:rPr>
                <w:rFonts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:rsidR="003207D5" w:rsidRPr="004C0E2D" w:rsidRDefault="003207D5" w:rsidP="003207D5">
            <w:pPr>
              <w:pStyle w:val="Telobesedila3"/>
              <w:jc w:val="center"/>
              <w:rPr>
                <w:b/>
                <w:szCs w:val="22"/>
              </w:rPr>
            </w:pPr>
          </w:p>
          <w:p w:rsidR="003207D5" w:rsidRPr="004C0E2D" w:rsidRDefault="003207D5" w:rsidP="003207D5">
            <w:pPr>
              <w:pStyle w:val="Telobesedila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IBT SPI d.o.o. </w:t>
            </w:r>
          </w:p>
          <w:p w:rsidR="003207D5" w:rsidRPr="004C0E2D" w:rsidRDefault="003207D5" w:rsidP="003207D5">
            <w:pPr>
              <w:pStyle w:val="Telobesedila3"/>
              <w:jc w:val="center"/>
              <w:rPr>
                <w:b/>
                <w:szCs w:val="22"/>
              </w:rPr>
            </w:pPr>
            <w:r w:rsidRPr="004C0E2D">
              <w:rPr>
                <w:b/>
                <w:szCs w:val="22"/>
              </w:rPr>
              <w:t>Gimnazijska cesta 16, 1420 TRBOVLJE</w:t>
            </w:r>
          </w:p>
          <w:p w:rsidR="003207D5" w:rsidRPr="004C0E2D" w:rsidRDefault="003207D5" w:rsidP="00320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0E2D">
              <w:rPr>
                <w:rFonts w:ascii="Arial" w:hAnsi="Arial" w:cs="Arial"/>
                <w:b/>
                <w:sz w:val="22"/>
                <w:szCs w:val="22"/>
              </w:rPr>
              <w:t>03 56 25020</w:t>
            </w:r>
          </w:p>
          <w:p w:rsidR="003207D5" w:rsidRPr="004C0E2D" w:rsidRDefault="003207D5" w:rsidP="003207D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4C0E2D">
              <w:rPr>
                <w:rFonts w:ascii="ArialMT" w:hAnsi="ArialMT" w:cs="ArialMT"/>
                <w:sz w:val="18"/>
                <w:szCs w:val="18"/>
              </w:rPr>
              <w:t>(naziv, naslov, telefon)</w:t>
            </w:r>
          </w:p>
          <w:p w:rsidR="003207D5" w:rsidRPr="004C0E2D" w:rsidRDefault="003207D5" w:rsidP="003207D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  <w:p w:rsidR="003207D5" w:rsidRPr="004C0E2D" w:rsidRDefault="003207D5" w:rsidP="003207D5">
            <w:pPr>
              <w:pStyle w:val="Telobesedila3"/>
              <w:tabs>
                <w:tab w:val="left" w:pos="1185"/>
                <w:tab w:val="left" w:pos="3705"/>
                <w:tab w:val="left" w:pos="5685"/>
              </w:tabs>
              <w:jc w:val="left"/>
            </w:pPr>
          </w:p>
          <w:p w:rsidR="003207D5" w:rsidRDefault="00464C68" w:rsidP="00D907C1">
            <w:pPr>
              <w:pStyle w:val="Telobesedila3"/>
              <w:tabs>
                <w:tab w:val="left" w:pos="1185"/>
                <w:tab w:val="left" w:pos="3705"/>
                <w:tab w:val="left" w:pos="5685"/>
              </w:tabs>
              <w:jc w:val="center"/>
              <w:rPr>
                <w:b/>
              </w:rPr>
            </w:pPr>
            <w:r>
              <w:rPr>
                <w:b/>
              </w:rPr>
              <w:t>Polona Žilnik</w:t>
            </w:r>
            <w:r w:rsidR="003207D5">
              <w:rPr>
                <w:b/>
              </w:rPr>
              <w:t>, univ.dipl.inž.arh</w:t>
            </w:r>
            <w:r w:rsidR="003207D5" w:rsidRPr="004C0E2D">
              <w:rPr>
                <w:b/>
              </w:rPr>
              <w:t>.</w:t>
            </w:r>
          </w:p>
          <w:p w:rsidR="003207D5" w:rsidRPr="0000770C" w:rsidRDefault="003207D5" w:rsidP="00D907C1">
            <w:pPr>
              <w:pStyle w:val="Telobesedila3"/>
              <w:tabs>
                <w:tab w:val="left" w:pos="1185"/>
                <w:tab w:val="left" w:pos="3705"/>
                <w:tab w:val="left" w:pos="5685"/>
              </w:tabs>
              <w:jc w:val="center"/>
              <w:rPr>
                <w:rFonts w:cs="Arial"/>
                <w:b/>
                <w:szCs w:val="22"/>
              </w:rPr>
            </w:pPr>
            <w:r w:rsidRPr="0000770C">
              <w:rPr>
                <w:rFonts w:cs="Arial"/>
                <w:b/>
                <w:szCs w:val="22"/>
              </w:rPr>
              <w:t>ZAPS A - 1264</w:t>
            </w:r>
          </w:p>
          <w:p w:rsidR="003207D5" w:rsidRPr="004C0E2D" w:rsidRDefault="003207D5" w:rsidP="003207D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  <w:p w:rsidR="003207D5" w:rsidRDefault="003207D5" w:rsidP="003207D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  <w:p w:rsidR="004C4A60" w:rsidRPr="004C0E2D" w:rsidRDefault="004C4A60" w:rsidP="003207D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  <w:p w:rsidR="003207D5" w:rsidRPr="004C0E2D" w:rsidRDefault="003207D5" w:rsidP="003207D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  <w:p w:rsidR="003207D5" w:rsidRDefault="003207D5" w:rsidP="003207D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3207D5" w:rsidRPr="004C0E2D" w:rsidRDefault="003207D5" w:rsidP="003207D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3207D5" w:rsidRPr="004C0E2D" w:rsidRDefault="003207D5" w:rsidP="003207D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4C0E2D">
              <w:rPr>
                <w:rFonts w:ascii="ArialMT" w:hAnsi="ArialMT" w:cs="ArialMT"/>
                <w:sz w:val="18"/>
                <w:szCs w:val="18"/>
              </w:rPr>
              <w:t>………………………………………………</w:t>
            </w:r>
          </w:p>
          <w:p w:rsidR="003207D5" w:rsidRPr="004C0E2D" w:rsidRDefault="003207D5" w:rsidP="003207D5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4C0E2D">
              <w:rPr>
                <w:rFonts w:ascii="ArialMT" w:hAnsi="ArialMT" w:cs="ArialMT"/>
                <w:color w:val="auto"/>
                <w:sz w:val="18"/>
                <w:szCs w:val="18"/>
              </w:rPr>
              <w:t>(ime in priimek, strokovna izobrazba, osebni žig, podpis)</w:t>
            </w:r>
          </w:p>
        </w:tc>
      </w:tr>
    </w:tbl>
    <w:p w:rsidR="00437FCB" w:rsidRDefault="00437FCB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2E6B5D" w:rsidRDefault="002E6B5D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p w:rsidR="00D1242D" w:rsidRDefault="00D1242D" w:rsidP="001C10DF">
      <w:pPr>
        <w:rPr>
          <w:b/>
        </w:rPr>
      </w:pPr>
    </w:p>
    <w:p w:rsidR="00D1242D" w:rsidRDefault="00D1242D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559"/>
        <w:gridCol w:w="5387"/>
      </w:tblGrid>
      <w:tr w:rsidR="00437FCB" w:rsidRPr="004C0E2D" w:rsidTr="00173AE5">
        <w:tc>
          <w:tcPr>
            <w:tcW w:w="2410" w:type="dxa"/>
          </w:tcPr>
          <w:p w:rsidR="00437FCB" w:rsidRPr="004C0E2D" w:rsidRDefault="00437FCB" w:rsidP="00173AE5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  <w:p w:rsidR="00437FCB" w:rsidRPr="004C0E2D" w:rsidRDefault="00437FCB" w:rsidP="00437FCB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"4</w:t>
            </w:r>
            <w:r w:rsidRPr="004C0E2D">
              <w:rPr>
                <w:rFonts w:cs="Arial"/>
                <w:color w:val="auto"/>
                <w:sz w:val="22"/>
                <w:szCs w:val="22"/>
              </w:rPr>
              <w:t xml:space="preserve">" </w:t>
            </w:r>
            <w:r>
              <w:rPr>
                <w:rFonts w:cs="Arial"/>
                <w:color w:val="auto"/>
                <w:sz w:val="22"/>
                <w:szCs w:val="22"/>
              </w:rPr>
              <w:t>Načrt elektro instalacij in elektro opreme</w:t>
            </w:r>
            <w:r w:rsidR="00735753">
              <w:rPr>
                <w:rFonts w:cs="Arial"/>
                <w:color w:val="auto"/>
                <w:sz w:val="22"/>
                <w:szCs w:val="22"/>
              </w:rPr>
              <w:t xml:space="preserve"> - kuhinja</w:t>
            </w:r>
            <w:r>
              <w:rPr>
                <w:rFonts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1559" w:type="dxa"/>
          </w:tcPr>
          <w:p w:rsidR="00437FCB" w:rsidRPr="004C0E2D" w:rsidRDefault="00437FCB" w:rsidP="00173AE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37FCB" w:rsidRPr="004C0E2D" w:rsidRDefault="00437FCB" w:rsidP="00173AE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C0E2D">
              <w:rPr>
                <w:rFonts w:ascii="Arial" w:hAnsi="Arial" w:cs="Arial"/>
                <w:sz w:val="22"/>
                <w:szCs w:val="22"/>
              </w:rPr>
              <w:t>Projektant:</w:t>
            </w:r>
          </w:p>
          <w:p w:rsidR="00437FCB" w:rsidRPr="004C0E2D" w:rsidRDefault="00437FCB" w:rsidP="00173AE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37FCB" w:rsidRPr="004C0E2D" w:rsidRDefault="00437FCB" w:rsidP="00173AE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37FCB" w:rsidRPr="004C0E2D" w:rsidRDefault="00437FCB" w:rsidP="00173AE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37FCB" w:rsidRPr="004C0E2D" w:rsidRDefault="00437FCB" w:rsidP="00173AE5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  <w:p w:rsidR="00437FCB" w:rsidRPr="004C0E2D" w:rsidRDefault="00437FCB" w:rsidP="00173AE5">
            <w:pPr>
              <w:pStyle w:val="Default"/>
              <w:rPr>
                <w:color w:val="auto"/>
              </w:rPr>
            </w:pPr>
            <w:r w:rsidRPr="004C0E2D">
              <w:rPr>
                <w:rFonts w:cs="Arial"/>
                <w:color w:val="auto"/>
                <w:sz w:val="22"/>
                <w:szCs w:val="22"/>
              </w:rPr>
              <w:t xml:space="preserve">Odgovorni </w:t>
            </w:r>
            <w:r>
              <w:rPr>
                <w:rFonts w:cs="Arial"/>
                <w:color w:val="auto"/>
                <w:sz w:val="22"/>
                <w:szCs w:val="22"/>
              </w:rPr>
              <w:t>projektant</w:t>
            </w:r>
            <w:r w:rsidRPr="004C0E2D">
              <w:rPr>
                <w:rFonts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:rsidR="00437FCB" w:rsidRPr="004C0E2D" w:rsidRDefault="00437FCB" w:rsidP="00173AE5">
            <w:pPr>
              <w:pStyle w:val="Telobesedila3"/>
              <w:jc w:val="center"/>
              <w:rPr>
                <w:b/>
                <w:szCs w:val="22"/>
              </w:rPr>
            </w:pPr>
          </w:p>
          <w:p w:rsidR="00EE7282" w:rsidRPr="001E2236" w:rsidRDefault="00EE7282" w:rsidP="00EE7282">
            <w:pPr>
              <w:pStyle w:val="Telobesedila3"/>
              <w:jc w:val="center"/>
              <w:rPr>
                <w:b/>
                <w:szCs w:val="22"/>
              </w:rPr>
            </w:pPr>
            <w:r w:rsidRPr="001E2236">
              <w:rPr>
                <w:b/>
                <w:szCs w:val="22"/>
              </w:rPr>
              <w:t xml:space="preserve">ELEKTRO PROJEKT d.o.o. </w:t>
            </w:r>
          </w:p>
          <w:p w:rsidR="00EE7282" w:rsidRPr="001E2236" w:rsidRDefault="00EE7282" w:rsidP="00EE7282">
            <w:pPr>
              <w:pStyle w:val="Telobesedila3"/>
              <w:jc w:val="center"/>
              <w:rPr>
                <w:b/>
                <w:szCs w:val="22"/>
              </w:rPr>
            </w:pPr>
            <w:r w:rsidRPr="001E2236">
              <w:rPr>
                <w:b/>
                <w:szCs w:val="22"/>
              </w:rPr>
              <w:t>Kasaze 68a, 3301 PETROVČE</w:t>
            </w:r>
          </w:p>
          <w:p w:rsidR="00EE7282" w:rsidRPr="001E2236" w:rsidRDefault="00EE7282" w:rsidP="00EE728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1E2236">
              <w:rPr>
                <w:rFonts w:ascii="ArialMT" w:hAnsi="ArialMT" w:cs="ArialMT"/>
                <w:sz w:val="18"/>
                <w:szCs w:val="18"/>
              </w:rPr>
              <w:t>(naziv, naslov, telefon)</w:t>
            </w:r>
          </w:p>
          <w:p w:rsidR="00EE7282" w:rsidRPr="001E2236" w:rsidRDefault="00EE7282" w:rsidP="00EE728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  <w:p w:rsidR="00EE7282" w:rsidRPr="001E2236" w:rsidRDefault="00EE7282" w:rsidP="00EE7282">
            <w:pPr>
              <w:pStyle w:val="Telobesedila3"/>
              <w:tabs>
                <w:tab w:val="left" w:pos="1185"/>
                <w:tab w:val="left" w:pos="3705"/>
                <w:tab w:val="left" w:pos="5685"/>
              </w:tabs>
              <w:jc w:val="left"/>
            </w:pPr>
          </w:p>
          <w:p w:rsidR="00EE7282" w:rsidRPr="001E2236" w:rsidRDefault="00EE7282" w:rsidP="00EE7282">
            <w:pPr>
              <w:pStyle w:val="Telobesedila3"/>
              <w:tabs>
                <w:tab w:val="left" w:pos="1185"/>
                <w:tab w:val="left" w:pos="3705"/>
                <w:tab w:val="left" w:pos="5685"/>
              </w:tabs>
              <w:jc w:val="center"/>
              <w:rPr>
                <w:b/>
              </w:rPr>
            </w:pPr>
            <w:r w:rsidRPr="001E2236">
              <w:rPr>
                <w:b/>
              </w:rPr>
              <w:t>Sebastjan Zelko, dipl.inž.el.</w:t>
            </w:r>
          </w:p>
          <w:p w:rsidR="00EE7282" w:rsidRPr="001E2236" w:rsidRDefault="00EE7282" w:rsidP="00EE7282">
            <w:pPr>
              <w:pStyle w:val="Telobesedila3"/>
              <w:tabs>
                <w:tab w:val="left" w:pos="1185"/>
                <w:tab w:val="left" w:pos="3705"/>
                <w:tab w:val="left" w:pos="5685"/>
              </w:tabs>
              <w:jc w:val="center"/>
              <w:rPr>
                <w:rFonts w:cs="Arial"/>
                <w:b/>
                <w:szCs w:val="22"/>
              </w:rPr>
            </w:pPr>
            <w:r w:rsidRPr="001E2236">
              <w:rPr>
                <w:rFonts w:cs="Arial"/>
                <w:b/>
                <w:szCs w:val="22"/>
              </w:rPr>
              <w:t>IZS E-1603</w:t>
            </w:r>
          </w:p>
          <w:p w:rsidR="00437FCB" w:rsidRPr="004C0E2D" w:rsidRDefault="00437FCB" w:rsidP="00173AE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  <w:p w:rsidR="00437FCB" w:rsidRPr="004C0E2D" w:rsidRDefault="00437FCB" w:rsidP="00173AE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  <w:p w:rsidR="00437FCB" w:rsidRPr="004C0E2D" w:rsidRDefault="00437FCB" w:rsidP="00173AE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  <w:p w:rsidR="00437FCB" w:rsidRDefault="00437FCB" w:rsidP="00173AE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437FCB" w:rsidRPr="004C0E2D" w:rsidRDefault="00437FCB" w:rsidP="00173AE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437FCB" w:rsidRPr="004C0E2D" w:rsidRDefault="00437FCB" w:rsidP="00173AE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4C0E2D">
              <w:rPr>
                <w:rFonts w:ascii="ArialMT" w:hAnsi="ArialMT" w:cs="ArialMT"/>
                <w:sz w:val="18"/>
                <w:szCs w:val="18"/>
              </w:rPr>
              <w:t>………………………………………………</w:t>
            </w:r>
          </w:p>
          <w:p w:rsidR="00437FCB" w:rsidRPr="004C0E2D" w:rsidRDefault="00437FCB" w:rsidP="00173AE5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4C0E2D">
              <w:rPr>
                <w:rFonts w:ascii="ArialMT" w:hAnsi="ArialMT" w:cs="ArialMT"/>
                <w:color w:val="auto"/>
                <w:sz w:val="18"/>
                <w:szCs w:val="18"/>
              </w:rPr>
              <w:t>(ime in priimek, strokovna izobrazba, osebni žig, podpis)</w:t>
            </w:r>
          </w:p>
        </w:tc>
      </w:tr>
    </w:tbl>
    <w:p w:rsidR="007F7A07" w:rsidRDefault="007F7A07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p w:rsidR="00437FCB" w:rsidRDefault="00437FCB" w:rsidP="001C10DF">
      <w:pPr>
        <w:rPr>
          <w:b/>
        </w:rPr>
      </w:pPr>
    </w:p>
    <w:p w:rsidR="007F7A07" w:rsidRDefault="007F7A07" w:rsidP="001C10DF">
      <w:pPr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559"/>
        <w:gridCol w:w="5387"/>
      </w:tblGrid>
      <w:tr w:rsidR="00437FCB" w:rsidRPr="004C0E2D" w:rsidTr="00173AE5">
        <w:tc>
          <w:tcPr>
            <w:tcW w:w="2410" w:type="dxa"/>
          </w:tcPr>
          <w:p w:rsidR="00437FCB" w:rsidRPr="004C0E2D" w:rsidRDefault="00437FCB" w:rsidP="00173AE5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  <w:p w:rsidR="00437FCB" w:rsidRPr="004C0E2D" w:rsidRDefault="00437FCB" w:rsidP="00437FCB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"5</w:t>
            </w:r>
            <w:r w:rsidRPr="004C0E2D">
              <w:rPr>
                <w:rFonts w:cs="Arial"/>
                <w:color w:val="auto"/>
                <w:sz w:val="22"/>
                <w:szCs w:val="22"/>
              </w:rPr>
              <w:t xml:space="preserve">" </w:t>
            </w:r>
            <w:r>
              <w:rPr>
                <w:rFonts w:cs="Arial"/>
                <w:color w:val="auto"/>
                <w:sz w:val="22"/>
                <w:szCs w:val="22"/>
              </w:rPr>
              <w:t>Načrt strojnih instalacij in strojne opreme</w:t>
            </w:r>
            <w:r w:rsidR="00735753">
              <w:rPr>
                <w:rFonts w:cs="Arial"/>
                <w:color w:val="auto"/>
                <w:sz w:val="22"/>
                <w:szCs w:val="22"/>
              </w:rPr>
              <w:t xml:space="preserve"> - kuhinja</w:t>
            </w:r>
            <w:r>
              <w:rPr>
                <w:rFonts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1559" w:type="dxa"/>
          </w:tcPr>
          <w:p w:rsidR="00437FCB" w:rsidRPr="004C0E2D" w:rsidRDefault="00437FCB" w:rsidP="00173AE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37FCB" w:rsidRPr="004C0E2D" w:rsidRDefault="00437FCB" w:rsidP="00173AE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C0E2D">
              <w:rPr>
                <w:rFonts w:ascii="Arial" w:hAnsi="Arial" w:cs="Arial"/>
                <w:sz w:val="22"/>
                <w:szCs w:val="22"/>
              </w:rPr>
              <w:t>Projektant:</w:t>
            </w:r>
          </w:p>
          <w:p w:rsidR="00437FCB" w:rsidRPr="004C0E2D" w:rsidRDefault="00437FCB" w:rsidP="00173AE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37FCB" w:rsidRPr="004C0E2D" w:rsidRDefault="00437FCB" w:rsidP="00173AE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37FCB" w:rsidRPr="004C0E2D" w:rsidRDefault="00437FCB" w:rsidP="00173AE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37FCB" w:rsidRPr="004C0E2D" w:rsidRDefault="00437FCB" w:rsidP="00173AE5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  <w:p w:rsidR="00437FCB" w:rsidRPr="004C0E2D" w:rsidRDefault="00437FCB" w:rsidP="00173AE5">
            <w:pPr>
              <w:pStyle w:val="Default"/>
              <w:rPr>
                <w:color w:val="auto"/>
              </w:rPr>
            </w:pPr>
            <w:r w:rsidRPr="004C0E2D">
              <w:rPr>
                <w:rFonts w:cs="Arial"/>
                <w:color w:val="auto"/>
                <w:sz w:val="22"/>
                <w:szCs w:val="22"/>
              </w:rPr>
              <w:t xml:space="preserve">Odgovorni </w:t>
            </w:r>
            <w:r>
              <w:rPr>
                <w:rFonts w:cs="Arial"/>
                <w:color w:val="auto"/>
                <w:sz w:val="22"/>
                <w:szCs w:val="22"/>
              </w:rPr>
              <w:t>projektant</w:t>
            </w:r>
            <w:r w:rsidRPr="004C0E2D">
              <w:rPr>
                <w:rFonts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:rsidR="00437FCB" w:rsidRPr="004C0E2D" w:rsidRDefault="00437FCB" w:rsidP="00173AE5">
            <w:pPr>
              <w:pStyle w:val="Telobesedila3"/>
              <w:jc w:val="center"/>
              <w:rPr>
                <w:b/>
                <w:szCs w:val="22"/>
              </w:rPr>
            </w:pPr>
          </w:p>
          <w:p w:rsidR="00EE7282" w:rsidRPr="001E2236" w:rsidRDefault="00EE7282" w:rsidP="00EE7282">
            <w:pPr>
              <w:pStyle w:val="Telobesedila3"/>
              <w:jc w:val="center"/>
              <w:rPr>
                <w:b/>
                <w:szCs w:val="22"/>
              </w:rPr>
            </w:pPr>
            <w:r w:rsidRPr="001E2236">
              <w:rPr>
                <w:b/>
                <w:szCs w:val="22"/>
              </w:rPr>
              <w:t>PROTEUS PROJEKT d.o.o.</w:t>
            </w:r>
          </w:p>
          <w:p w:rsidR="00EE7282" w:rsidRPr="001E2236" w:rsidRDefault="00EE7282" w:rsidP="00EE7282">
            <w:pPr>
              <w:pStyle w:val="Telobesedila3"/>
              <w:jc w:val="center"/>
              <w:rPr>
                <w:b/>
                <w:szCs w:val="22"/>
              </w:rPr>
            </w:pPr>
            <w:r w:rsidRPr="001E2236">
              <w:rPr>
                <w:b/>
                <w:szCs w:val="22"/>
              </w:rPr>
              <w:t>Cesta Žalskega tabora 15, 3310 ŽALEC</w:t>
            </w:r>
          </w:p>
          <w:p w:rsidR="00EE7282" w:rsidRPr="001E2236" w:rsidRDefault="00EE7282" w:rsidP="00EE7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2236">
              <w:rPr>
                <w:rFonts w:ascii="Arial" w:hAnsi="Arial" w:cs="Arial"/>
                <w:b/>
                <w:sz w:val="22"/>
                <w:szCs w:val="22"/>
              </w:rPr>
              <w:t>03 62 09730</w:t>
            </w:r>
          </w:p>
          <w:p w:rsidR="00EE7282" w:rsidRPr="001E2236" w:rsidRDefault="00EE7282" w:rsidP="00EE728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1E2236">
              <w:rPr>
                <w:rFonts w:ascii="ArialMT" w:hAnsi="ArialMT" w:cs="ArialMT"/>
                <w:sz w:val="18"/>
                <w:szCs w:val="18"/>
              </w:rPr>
              <w:t>(naziv, naslov, telefon)</w:t>
            </w:r>
          </w:p>
          <w:p w:rsidR="00EE7282" w:rsidRPr="001E2236" w:rsidRDefault="00EE7282" w:rsidP="00EE728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  <w:p w:rsidR="00EE7282" w:rsidRPr="001E2236" w:rsidRDefault="00EE7282" w:rsidP="00EE7282">
            <w:pPr>
              <w:pStyle w:val="Telobesedila3"/>
              <w:tabs>
                <w:tab w:val="left" w:pos="1185"/>
                <w:tab w:val="left" w:pos="3705"/>
                <w:tab w:val="left" w:pos="5685"/>
              </w:tabs>
              <w:jc w:val="left"/>
            </w:pPr>
          </w:p>
          <w:p w:rsidR="00EE7282" w:rsidRPr="001E2236" w:rsidRDefault="00EE7282" w:rsidP="00EE7282">
            <w:pPr>
              <w:pStyle w:val="Telobesedila3"/>
              <w:tabs>
                <w:tab w:val="left" w:pos="1185"/>
                <w:tab w:val="left" w:pos="3705"/>
                <w:tab w:val="left" w:pos="5685"/>
              </w:tabs>
              <w:jc w:val="center"/>
              <w:rPr>
                <w:b/>
              </w:rPr>
            </w:pPr>
            <w:r w:rsidRPr="001E2236">
              <w:rPr>
                <w:b/>
              </w:rPr>
              <w:t>Borut Kaluža, univ.dipl.gosp.inž.</w:t>
            </w:r>
          </w:p>
          <w:p w:rsidR="00EE7282" w:rsidRPr="001E2236" w:rsidRDefault="00EE7282" w:rsidP="00EE7282">
            <w:pPr>
              <w:pStyle w:val="Telobesedila3"/>
              <w:tabs>
                <w:tab w:val="left" w:pos="1185"/>
                <w:tab w:val="left" w:pos="3705"/>
                <w:tab w:val="left" w:pos="5685"/>
              </w:tabs>
              <w:jc w:val="center"/>
              <w:rPr>
                <w:rFonts w:cs="Arial"/>
                <w:b/>
                <w:szCs w:val="22"/>
              </w:rPr>
            </w:pPr>
            <w:r w:rsidRPr="001E2236">
              <w:rPr>
                <w:rFonts w:cs="Arial"/>
                <w:b/>
                <w:szCs w:val="22"/>
              </w:rPr>
              <w:t>IZS S - 1340</w:t>
            </w:r>
          </w:p>
          <w:p w:rsidR="00437FCB" w:rsidRPr="004C0E2D" w:rsidRDefault="00437FCB" w:rsidP="00173AE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  <w:p w:rsidR="00437FCB" w:rsidRPr="004C0E2D" w:rsidRDefault="00437FCB" w:rsidP="00173AE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  <w:p w:rsidR="00437FCB" w:rsidRPr="004C0E2D" w:rsidRDefault="00437FCB" w:rsidP="00173AE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  <w:p w:rsidR="00437FCB" w:rsidRDefault="00437FCB" w:rsidP="00173AE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437FCB" w:rsidRPr="004C0E2D" w:rsidRDefault="00437FCB" w:rsidP="00173AE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437FCB" w:rsidRPr="004C0E2D" w:rsidRDefault="00437FCB" w:rsidP="00173AE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4C0E2D">
              <w:rPr>
                <w:rFonts w:ascii="ArialMT" w:hAnsi="ArialMT" w:cs="ArialMT"/>
                <w:sz w:val="18"/>
                <w:szCs w:val="18"/>
              </w:rPr>
              <w:t>………………………………………………</w:t>
            </w:r>
          </w:p>
          <w:p w:rsidR="00437FCB" w:rsidRPr="004C0E2D" w:rsidRDefault="00437FCB" w:rsidP="00173AE5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4C0E2D">
              <w:rPr>
                <w:rFonts w:ascii="ArialMT" w:hAnsi="ArialMT" w:cs="ArialMT"/>
                <w:color w:val="auto"/>
                <w:sz w:val="18"/>
                <w:szCs w:val="18"/>
              </w:rPr>
              <w:t>(ime in priimek, strokovna izobrazba, osebni žig, podpis)</w:t>
            </w:r>
          </w:p>
        </w:tc>
      </w:tr>
    </w:tbl>
    <w:p w:rsidR="007F7A07" w:rsidRDefault="007F7A07" w:rsidP="001C10DF">
      <w:pPr>
        <w:rPr>
          <w:b/>
        </w:rPr>
      </w:pPr>
    </w:p>
    <w:p w:rsidR="007F7A07" w:rsidRDefault="007F7A07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2E6B5D" w:rsidRDefault="002E6B5D" w:rsidP="001C10DF">
      <w:pPr>
        <w:rPr>
          <w:b/>
        </w:rPr>
      </w:pPr>
    </w:p>
    <w:p w:rsidR="002E6B5D" w:rsidRDefault="002E6B5D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735753" w:rsidRDefault="00735753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559"/>
        <w:gridCol w:w="5387"/>
      </w:tblGrid>
      <w:tr w:rsidR="00735753" w:rsidRPr="004C0E2D" w:rsidTr="004E62BF">
        <w:tc>
          <w:tcPr>
            <w:tcW w:w="2410" w:type="dxa"/>
          </w:tcPr>
          <w:p w:rsidR="00735753" w:rsidRPr="004C0E2D" w:rsidRDefault="00735753" w:rsidP="004E62BF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  <w:p w:rsidR="00735753" w:rsidRPr="004C0E2D" w:rsidRDefault="00735753" w:rsidP="00735753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"7</w:t>
            </w:r>
            <w:r w:rsidRPr="004C0E2D">
              <w:rPr>
                <w:rFonts w:cs="Arial"/>
                <w:color w:val="auto"/>
                <w:sz w:val="22"/>
                <w:szCs w:val="22"/>
              </w:rPr>
              <w:t xml:space="preserve">" </w:t>
            </w:r>
            <w:r>
              <w:rPr>
                <w:rFonts w:cs="Arial"/>
                <w:color w:val="auto"/>
                <w:sz w:val="22"/>
                <w:szCs w:val="22"/>
              </w:rPr>
              <w:t>Tehnološki načrt kuhinje</w:t>
            </w:r>
          </w:p>
        </w:tc>
        <w:tc>
          <w:tcPr>
            <w:tcW w:w="1559" w:type="dxa"/>
          </w:tcPr>
          <w:p w:rsidR="00735753" w:rsidRPr="004C0E2D" w:rsidRDefault="00735753" w:rsidP="004E62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35753" w:rsidRPr="004C0E2D" w:rsidRDefault="00735753" w:rsidP="004E62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C0E2D">
              <w:rPr>
                <w:rFonts w:ascii="Arial" w:hAnsi="Arial" w:cs="Arial"/>
                <w:sz w:val="22"/>
                <w:szCs w:val="22"/>
              </w:rPr>
              <w:t>Projektant:</w:t>
            </w:r>
          </w:p>
          <w:p w:rsidR="00735753" w:rsidRPr="004C0E2D" w:rsidRDefault="00735753" w:rsidP="004E62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35753" w:rsidRPr="004C0E2D" w:rsidRDefault="00735753" w:rsidP="004E62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35753" w:rsidRPr="004C0E2D" w:rsidRDefault="00735753" w:rsidP="004E62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35753" w:rsidRPr="004C0E2D" w:rsidRDefault="00735753" w:rsidP="004E62BF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  <w:p w:rsidR="00735753" w:rsidRPr="004C0E2D" w:rsidRDefault="00735753" w:rsidP="004E62BF">
            <w:pPr>
              <w:pStyle w:val="Default"/>
              <w:rPr>
                <w:color w:val="auto"/>
              </w:rPr>
            </w:pPr>
            <w:r w:rsidRPr="004C0E2D">
              <w:rPr>
                <w:rFonts w:cs="Arial"/>
                <w:color w:val="auto"/>
                <w:sz w:val="22"/>
                <w:szCs w:val="22"/>
              </w:rPr>
              <w:t xml:space="preserve">Odgovorni </w:t>
            </w:r>
            <w:r>
              <w:rPr>
                <w:rFonts w:cs="Arial"/>
                <w:color w:val="auto"/>
                <w:sz w:val="22"/>
                <w:szCs w:val="22"/>
              </w:rPr>
              <w:t>projektant</w:t>
            </w:r>
            <w:r w:rsidRPr="004C0E2D">
              <w:rPr>
                <w:rFonts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:rsidR="00735753" w:rsidRPr="004C0E2D" w:rsidRDefault="00735753" w:rsidP="004E62BF">
            <w:pPr>
              <w:pStyle w:val="Telobesedila3"/>
              <w:jc w:val="center"/>
              <w:rPr>
                <w:b/>
                <w:szCs w:val="22"/>
              </w:rPr>
            </w:pPr>
          </w:p>
          <w:p w:rsidR="00735753" w:rsidRPr="001E2236" w:rsidRDefault="002E6B5D" w:rsidP="004E62BF">
            <w:pPr>
              <w:pStyle w:val="Telobesedila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GALAS</w:t>
            </w:r>
            <w:r w:rsidR="00735753" w:rsidRPr="001E2236">
              <w:rPr>
                <w:b/>
                <w:szCs w:val="22"/>
              </w:rPr>
              <w:t xml:space="preserve"> d.o.o.</w:t>
            </w:r>
          </w:p>
          <w:p w:rsidR="00735753" w:rsidRPr="001E2236" w:rsidRDefault="002E6B5D" w:rsidP="004E62BF">
            <w:pPr>
              <w:pStyle w:val="Telobesedila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Gimnazijska cesta 16</w:t>
            </w:r>
            <w:r w:rsidR="00735753" w:rsidRPr="001E2236">
              <w:rPr>
                <w:b/>
                <w:szCs w:val="22"/>
              </w:rPr>
              <w:t xml:space="preserve">, </w:t>
            </w:r>
            <w:r>
              <w:rPr>
                <w:b/>
                <w:szCs w:val="22"/>
              </w:rPr>
              <w:t>1420 Trbovlje</w:t>
            </w:r>
          </w:p>
          <w:p w:rsidR="00735753" w:rsidRPr="00440820" w:rsidRDefault="00206886" w:rsidP="004E62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0820">
              <w:rPr>
                <w:rFonts w:ascii="Arial" w:hAnsi="Arial" w:cs="Arial"/>
                <w:b/>
                <w:sz w:val="22"/>
                <w:szCs w:val="22"/>
              </w:rPr>
              <w:t>031 870 701</w:t>
            </w:r>
          </w:p>
          <w:p w:rsidR="00735753" w:rsidRPr="001E2236" w:rsidRDefault="00735753" w:rsidP="004E62B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1E2236">
              <w:rPr>
                <w:rFonts w:ascii="ArialMT" w:hAnsi="ArialMT" w:cs="ArialMT"/>
                <w:sz w:val="18"/>
                <w:szCs w:val="18"/>
              </w:rPr>
              <w:t>(naziv, naslov, telefon)</w:t>
            </w:r>
          </w:p>
          <w:p w:rsidR="00735753" w:rsidRPr="001E2236" w:rsidRDefault="00735753" w:rsidP="004E62B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  <w:p w:rsidR="00735753" w:rsidRPr="001E2236" w:rsidRDefault="00735753" w:rsidP="004E62BF">
            <w:pPr>
              <w:pStyle w:val="Telobesedila3"/>
              <w:tabs>
                <w:tab w:val="left" w:pos="1185"/>
                <w:tab w:val="left" w:pos="3705"/>
                <w:tab w:val="left" w:pos="5685"/>
              </w:tabs>
              <w:jc w:val="left"/>
            </w:pPr>
          </w:p>
          <w:p w:rsidR="00735753" w:rsidRPr="001E2236" w:rsidRDefault="002E6B5D" w:rsidP="004E62BF">
            <w:pPr>
              <w:pStyle w:val="Telobesedila3"/>
              <w:tabs>
                <w:tab w:val="left" w:pos="1185"/>
                <w:tab w:val="left" w:pos="3705"/>
                <w:tab w:val="left" w:pos="5685"/>
              </w:tabs>
              <w:jc w:val="center"/>
              <w:rPr>
                <w:b/>
              </w:rPr>
            </w:pPr>
            <w:r>
              <w:rPr>
                <w:b/>
              </w:rPr>
              <w:t>Simona Lesar</w:t>
            </w:r>
            <w:r w:rsidR="00735753" w:rsidRPr="001E2236">
              <w:rPr>
                <w:b/>
              </w:rPr>
              <w:t>,</w:t>
            </w:r>
            <w:r w:rsidR="00F63A34">
              <w:rPr>
                <w:b/>
              </w:rPr>
              <w:t xml:space="preserve"> </w:t>
            </w:r>
            <w:proofErr w:type="spellStart"/>
            <w:r w:rsidR="00735753" w:rsidRPr="001E2236">
              <w:rPr>
                <w:b/>
              </w:rPr>
              <w:t>dipl.</w:t>
            </w:r>
            <w:r w:rsidR="00F63A34">
              <w:rPr>
                <w:b/>
              </w:rPr>
              <w:t>san</w:t>
            </w:r>
            <w:r w:rsidR="00735753" w:rsidRPr="001E2236">
              <w:rPr>
                <w:b/>
              </w:rPr>
              <w:t>.inž</w:t>
            </w:r>
            <w:proofErr w:type="spellEnd"/>
            <w:r w:rsidR="00735753" w:rsidRPr="001E2236">
              <w:rPr>
                <w:b/>
              </w:rPr>
              <w:t>.</w:t>
            </w:r>
          </w:p>
          <w:p w:rsidR="00735753" w:rsidRPr="001E2236" w:rsidRDefault="008114A2" w:rsidP="004E62BF">
            <w:pPr>
              <w:pStyle w:val="Telobesedila3"/>
              <w:tabs>
                <w:tab w:val="left" w:pos="1185"/>
                <w:tab w:val="left" w:pos="3705"/>
                <w:tab w:val="left" w:pos="5685"/>
              </w:tabs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IZS T</w:t>
            </w:r>
            <w:r w:rsidR="00735753" w:rsidRPr="001E2236">
              <w:rPr>
                <w:rFonts w:cs="Arial"/>
                <w:b/>
                <w:szCs w:val="22"/>
              </w:rPr>
              <w:t xml:space="preserve"> - </w:t>
            </w:r>
            <w:r>
              <w:rPr>
                <w:rFonts w:cs="Arial"/>
                <w:b/>
                <w:szCs w:val="22"/>
              </w:rPr>
              <w:t>0703</w:t>
            </w:r>
          </w:p>
          <w:p w:rsidR="00735753" w:rsidRPr="004C0E2D" w:rsidRDefault="00735753" w:rsidP="004E62B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  <w:p w:rsidR="00735753" w:rsidRPr="004C0E2D" w:rsidRDefault="00735753" w:rsidP="004E62B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  <w:p w:rsidR="00735753" w:rsidRPr="004C0E2D" w:rsidRDefault="00735753" w:rsidP="004E62B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  <w:p w:rsidR="00735753" w:rsidRDefault="00735753" w:rsidP="004E62B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735753" w:rsidRPr="004C0E2D" w:rsidRDefault="00735753" w:rsidP="004E62B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735753" w:rsidRPr="004C0E2D" w:rsidRDefault="00735753" w:rsidP="004E62B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4C0E2D">
              <w:rPr>
                <w:rFonts w:ascii="ArialMT" w:hAnsi="ArialMT" w:cs="ArialMT"/>
                <w:sz w:val="18"/>
                <w:szCs w:val="18"/>
              </w:rPr>
              <w:t>………………………………………………</w:t>
            </w:r>
          </w:p>
          <w:p w:rsidR="00735753" w:rsidRPr="004C0E2D" w:rsidRDefault="00735753" w:rsidP="004E62BF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4C0E2D">
              <w:rPr>
                <w:rFonts w:ascii="ArialMT" w:hAnsi="ArialMT" w:cs="ArialMT"/>
                <w:color w:val="auto"/>
                <w:sz w:val="18"/>
                <w:szCs w:val="18"/>
              </w:rPr>
              <w:t>(ime in priimek, strokovna izobrazba, osebni žig, podpis)</w:t>
            </w:r>
          </w:p>
        </w:tc>
      </w:tr>
    </w:tbl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D907C1" w:rsidRDefault="00D907C1" w:rsidP="001C10DF">
      <w:pPr>
        <w:rPr>
          <w:b/>
        </w:rPr>
      </w:pPr>
    </w:p>
    <w:p w:rsidR="00D907C1" w:rsidRDefault="00D907C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206886" w:rsidRDefault="00206886" w:rsidP="001C10DF">
      <w:pPr>
        <w:rPr>
          <w:b/>
        </w:rPr>
      </w:pPr>
    </w:p>
    <w:p w:rsidR="00206886" w:rsidRDefault="00206886" w:rsidP="001C10DF">
      <w:pPr>
        <w:rPr>
          <w:b/>
        </w:rPr>
      </w:pPr>
    </w:p>
    <w:p w:rsidR="00206886" w:rsidRDefault="00206886" w:rsidP="001C10DF">
      <w:pPr>
        <w:rPr>
          <w:b/>
        </w:rPr>
      </w:pPr>
    </w:p>
    <w:p w:rsidR="00206886" w:rsidRDefault="00206886" w:rsidP="001C10DF">
      <w:pPr>
        <w:rPr>
          <w:b/>
        </w:rPr>
      </w:pPr>
    </w:p>
    <w:p w:rsidR="00206886" w:rsidRDefault="00206886" w:rsidP="001C10DF">
      <w:pPr>
        <w:rPr>
          <w:b/>
        </w:rPr>
      </w:pPr>
    </w:p>
    <w:p w:rsidR="00206886" w:rsidRDefault="00206886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F5123F" w:rsidRDefault="00F5123F" w:rsidP="001C10DF">
      <w:pPr>
        <w:rPr>
          <w:b/>
        </w:rPr>
      </w:pPr>
    </w:p>
    <w:p w:rsidR="00F5123F" w:rsidRDefault="00F5123F" w:rsidP="001C10DF">
      <w:pPr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559"/>
        <w:gridCol w:w="5387"/>
      </w:tblGrid>
      <w:tr w:rsidR="000F0E74" w:rsidRPr="004C0E2D" w:rsidTr="00652265">
        <w:tc>
          <w:tcPr>
            <w:tcW w:w="2410" w:type="dxa"/>
          </w:tcPr>
          <w:p w:rsidR="000F0E74" w:rsidRPr="004C0E2D" w:rsidRDefault="000F0E74" w:rsidP="00652265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  <w:p w:rsidR="000F0E74" w:rsidRPr="004C0E2D" w:rsidRDefault="000F0E74" w:rsidP="00A153FC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 w:rsidRPr="00C7590A">
              <w:rPr>
                <w:color w:val="auto"/>
                <w:sz w:val="22"/>
                <w:szCs w:val="22"/>
              </w:rPr>
              <w:t>"</w:t>
            </w:r>
            <w:r>
              <w:rPr>
                <w:color w:val="auto"/>
                <w:sz w:val="22"/>
                <w:szCs w:val="22"/>
              </w:rPr>
              <w:t>ELABORAT</w:t>
            </w:r>
            <w:r w:rsidRPr="00C7590A">
              <w:rPr>
                <w:color w:val="auto"/>
                <w:sz w:val="22"/>
                <w:szCs w:val="22"/>
              </w:rPr>
              <w:t xml:space="preserve">" </w:t>
            </w:r>
            <w:r w:rsidR="00F42740">
              <w:rPr>
                <w:color w:val="auto"/>
                <w:sz w:val="22"/>
                <w:szCs w:val="22"/>
              </w:rPr>
              <w:t>Študija</w:t>
            </w:r>
            <w:r w:rsidR="00A153FC">
              <w:rPr>
                <w:color w:val="auto"/>
                <w:sz w:val="22"/>
                <w:szCs w:val="22"/>
              </w:rPr>
              <w:t xml:space="preserve"> požarne varnosti</w:t>
            </w:r>
          </w:p>
        </w:tc>
        <w:tc>
          <w:tcPr>
            <w:tcW w:w="1559" w:type="dxa"/>
          </w:tcPr>
          <w:p w:rsidR="000F0E74" w:rsidRPr="004C0E2D" w:rsidRDefault="000F0E74" w:rsidP="006522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F0E74" w:rsidRPr="004C0E2D" w:rsidRDefault="000F0E74" w:rsidP="006522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Izdelovalec</w:t>
            </w:r>
            <w:r w:rsidRPr="004C0E2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F0E74" w:rsidRPr="004C0E2D" w:rsidRDefault="000F0E74" w:rsidP="006522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F0E74" w:rsidRPr="004C0E2D" w:rsidRDefault="000F0E74" w:rsidP="006522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F0E74" w:rsidRPr="004C0E2D" w:rsidRDefault="000F0E74" w:rsidP="0065226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F0E74" w:rsidRPr="004C0E2D" w:rsidRDefault="000F0E74" w:rsidP="00652265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  <w:p w:rsidR="000F0E74" w:rsidRPr="004C0E2D" w:rsidRDefault="000F0E74" w:rsidP="000F0E74">
            <w:pPr>
              <w:pStyle w:val="Default"/>
              <w:rPr>
                <w:color w:val="auto"/>
              </w:rPr>
            </w:pPr>
            <w:r w:rsidRPr="004C0E2D">
              <w:rPr>
                <w:rFonts w:cs="Arial"/>
                <w:color w:val="auto"/>
                <w:sz w:val="22"/>
                <w:szCs w:val="22"/>
              </w:rPr>
              <w:t xml:space="preserve">Odgovorni </w:t>
            </w:r>
            <w:r>
              <w:rPr>
                <w:rFonts w:cs="Arial"/>
                <w:color w:val="auto"/>
                <w:sz w:val="22"/>
                <w:szCs w:val="22"/>
              </w:rPr>
              <w:t>projektant</w:t>
            </w:r>
            <w:r w:rsidRPr="004C0E2D">
              <w:rPr>
                <w:rFonts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:rsidR="000F0E74" w:rsidRPr="004C0E2D" w:rsidRDefault="000F0E74" w:rsidP="00652265">
            <w:pPr>
              <w:pStyle w:val="Telobesedila3"/>
              <w:jc w:val="center"/>
              <w:rPr>
                <w:b/>
                <w:szCs w:val="22"/>
              </w:rPr>
            </w:pPr>
          </w:p>
          <w:p w:rsidR="000F0E74" w:rsidRPr="001E2236" w:rsidRDefault="00322104" w:rsidP="00652265">
            <w:pPr>
              <w:pStyle w:val="Telobesedila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SINT d.o.o.</w:t>
            </w:r>
          </w:p>
          <w:p w:rsidR="0006657D" w:rsidRPr="007A4383" w:rsidRDefault="0006657D" w:rsidP="0006657D">
            <w:pPr>
              <w:pStyle w:val="Telobesedila3"/>
              <w:jc w:val="center"/>
              <w:rPr>
                <w:b/>
                <w:szCs w:val="22"/>
              </w:rPr>
            </w:pPr>
            <w:r w:rsidRPr="007A4383">
              <w:rPr>
                <w:b/>
                <w:szCs w:val="22"/>
              </w:rPr>
              <w:t>Medlog 7b, 3000 CELJE</w:t>
            </w:r>
          </w:p>
          <w:p w:rsidR="0006657D" w:rsidRPr="007A4383" w:rsidRDefault="0006657D" w:rsidP="000665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4383">
              <w:rPr>
                <w:rFonts w:ascii="Arial" w:hAnsi="Arial" w:cs="Arial"/>
                <w:b/>
                <w:sz w:val="22"/>
                <w:szCs w:val="22"/>
              </w:rPr>
              <w:t xml:space="preserve">03 56 34290 </w:t>
            </w:r>
          </w:p>
          <w:p w:rsidR="000F0E74" w:rsidRPr="001E2236" w:rsidRDefault="000F0E74" w:rsidP="0006657D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1E2236">
              <w:rPr>
                <w:rFonts w:ascii="ArialMT" w:hAnsi="ArialMT" w:cs="ArialMT"/>
                <w:sz w:val="18"/>
                <w:szCs w:val="18"/>
              </w:rPr>
              <w:t>(naziv, naslov, telefon)</w:t>
            </w:r>
          </w:p>
          <w:p w:rsidR="000F0E74" w:rsidRPr="001E2236" w:rsidRDefault="000F0E74" w:rsidP="0065226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  <w:p w:rsidR="000F0E74" w:rsidRPr="001E2236" w:rsidRDefault="000F0E74" w:rsidP="00652265">
            <w:pPr>
              <w:pStyle w:val="Telobesedila3"/>
              <w:tabs>
                <w:tab w:val="left" w:pos="1185"/>
                <w:tab w:val="left" w:pos="3705"/>
                <w:tab w:val="left" w:pos="5685"/>
              </w:tabs>
              <w:jc w:val="left"/>
            </w:pPr>
          </w:p>
          <w:p w:rsidR="0006657D" w:rsidRPr="00A153FC" w:rsidRDefault="00464C68" w:rsidP="0006657D">
            <w:pPr>
              <w:tabs>
                <w:tab w:val="left" w:pos="2880"/>
                <w:tab w:val="left" w:pos="432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A153FC">
              <w:rPr>
                <w:rFonts w:ascii="Arial" w:hAnsi="Arial" w:cs="Arial"/>
                <w:b/>
                <w:sz w:val="22"/>
              </w:rPr>
              <w:t>Andreja Slatinek</w:t>
            </w:r>
            <w:r w:rsidR="0006657D" w:rsidRPr="00A153FC">
              <w:rPr>
                <w:rFonts w:ascii="Arial" w:hAnsi="Arial" w:cs="Arial"/>
                <w:b/>
                <w:sz w:val="22"/>
              </w:rPr>
              <w:t>, dipl.var.inž.</w:t>
            </w:r>
          </w:p>
          <w:p w:rsidR="0006657D" w:rsidRPr="00A153FC" w:rsidRDefault="0006657D" w:rsidP="0006657D">
            <w:pPr>
              <w:tabs>
                <w:tab w:val="left" w:pos="2880"/>
                <w:tab w:val="left" w:pos="432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A153FC">
              <w:rPr>
                <w:rFonts w:ascii="Arial" w:hAnsi="Arial" w:cs="Arial"/>
                <w:b/>
                <w:sz w:val="22"/>
              </w:rPr>
              <w:t>IZS   TP-0609</w:t>
            </w:r>
          </w:p>
          <w:p w:rsidR="000F0E74" w:rsidRPr="004C0E2D" w:rsidRDefault="000F0E74" w:rsidP="0065226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  <w:p w:rsidR="000F0E74" w:rsidRPr="004C0E2D" w:rsidRDefault="000F0E74" w:rsidP="0065226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  <w:p w:rsidR="000F0E74" w:rsidRDefault="000F0E74" w:rsidP="0065226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  <w:p w:rsidR="00DD2A01" w:rsidRPr="004C0E2D" w:rsidRDefault="00DD2A01" w:rsidP="0065226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bookmarkStart w:id="0" w:name="_GoBack"/>
            <w:bookmarkEnd w:id="0"/>
          </w:p>
          <w:p w:rsidR="000F0E74" w:rsidRDefault="000F0E74" w:rsidP="0065226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0F0E74" w:rsidRPr="004C0E2D" w:rsidRDefault="000F0E74" w:rsidP="0065226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0F0E74" w:rsidRPr="004C0E2D" w:rsidRDefault="000F0E74" w:rsidP="0065226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4C0E2D">
              <w:rPr>
                <w:rFonts w:ascii="ArialMT" w:hAnsi="ArialMT" w:cs="ArialMT"/>
                <w:sz w:val="18"/>
                <w:szCs w:val="18"/>
              </w:rPr>
              <w:t>………………………………………………</w:t>
            </w:r>
          </w:p>
          <w:p w:rsidR="000F0E74" w:rsidRPr="004C0E2D" w:rsidRDefault="000F0E74" w:rsidP="00652265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4C0E2D">
              <w:rPr>
                <w:rFonts w:ascii="ArialMT" w:hAnsi="ArialMT" w:cs="ArialMT"/>
                <w:color w:val="auto"/>
                <w:sz w:val="18"/>
                <w:szCs w:val="18"/>
              </w:rPr>
              <w:t>(ime in priimek, strokovna izobrazba, osebni žig, podpis)</w:t>
            </w:r>
          </w:p>
        </w:tc>
      </w:tr>
    </w:tbl>
    <w:p w:rsidR="00F5123F" w:rsidRDefault="00F5123F" w:rsidP="001C10DF">
      <w:pPr>
        <w:rPr>
          <w:b/>
        </w:rPr>
      </w:pPr>
    </w:p>
    <w:p w:rsidR="00F5123F" w:rsidRDefault="00F5123F" w:rsidP="001C10DF">
      <w:pPr>
        <w:rPr>
          <w:b/>
        </w:rPr>
      </w:pPr>
    </w:p>
    <w:p w:rsidR="00F76034" w:rsidRDefault="00F76034" w:rsidP="001C10DF">
      <w:pPr>
        <w:rPr>
          <w:b/>
        </w:rPr>
      </w:pPr>
    </w:p>
    <w:p w:rsidR="00F76034" w:rsidRDefault="00F76034" w:rsidP="001C10DF">
      <w:pPr>
        <w:rPr>
          <w:b/>
        </w:rPr>
      </w:pPr>
    </w:p>
    <w:p w:rsidR="00F76034" w:rsidRDefault="00F76034" w:rsidP="001C10DF">
      <w:pPr>
        <w:rPr>
          <w:b/>
        </w:rPr>
      </w:pPr>
    </w:p>
    <w:p w:rsidR="00F76034" w:rsidRDefault="00F76034" w:rsidP="001C10DF">
      <w:pPr>
        <w:rPr>
          <w:b/>
        </w:rPr>
      </w:pPr>
    </w:p>
    <w:p w:rsidR="00F76034" w:rsidRDefault="00F76034" w:rsidP="001C10DF">
      <w:pPr>
        <w:rPr>
          <w:b/>
        </w:rPr>
      </w:pPr>
    </w:p>
    <w:p w:rsidR="00F76034" w:rsidRDefault="00F76034" w:rsidP="001C10DF">
      <w:pPr>
        <w:rPr>
          <w:b/>
        </w:rPr>
      </w:pPr>
    </w:p>
    <w:p w:rsidR="00F76034" w:rsidRDefault="00F76034" w:rsidP="001C10DF">
      <w:pPr>
        <w:rPr>
          <w:b/>
        </w:rPr>
      </w:pPr>
    </w:p>
    <w:p w:rsidR="00F76034" w:rsidRDefault="00F76034" w:rsidP="001C10DF">
      <w:pPr>
        <w:rPr>
          <w:b/>
        </w:rPr>
      </w:pPr>
    </w:p>
    <w:p w:rsidR="00F76034" w:rsidRDefault="00F76034" w:rsidP="001C10DF">
      <w:pPr>
        <w:rPr>
          <w:b/>
        </w:rPr>
      </w:pPr>
    </w:p>
    <w:p w:rsidR="00F76034" w:rsidRDefault="00F76034" w:rsidP="001C10DF">
      <w:pPr>
        <w:rPr>
          <w:b/>
        </w:rPr>
      </w:pPr>
    </w:p>
    <w:p w:rsidR="00F76034" w:rsidRDefault="00F76034" w:rsidP="001C10DF">
      <w:pPr>
        <w:rPr>
          <w:b/>
        </w:rPr>
      </w:pPr>
    </w:p>
    <w:p w:rsidR="00F76034" w:rsidRDefault="00F76034" w:rsidP="001C10DF">
      <w:pPr>
        <w:rPr>
          <w:b/>
        </w:rPr>
      </w:pPr>
    </w:p>
    <w:p w:rsidR="00F76034" w:rsidRDefault="00F76034" w:rsidP="001C10DF">
      <w:pPr>
        <w:rPr>
          <w:b/>
        </w:rPr>
      </w:pPr>
    </w:p>
    <w:p w:rsidR="00F76034" w:rsidRDefault="00F76034" w:rsidP="001C10DF">
      <w:pPr>
        <w:rPr>
          <w:b/>
        </w:rPr>
      </w:pPr>
    </w:p>
    <w:p w:rsidR="00F76034" w:rsidRDefault="00F76034" w:rsidP="001C10DF">
      <w:pPr>
        <w:rPr>
          <w:b/>
        </w:rPr>
      </w:pPr>
    </w:p>
    <w:p w:rsidR="00F76034" w:rsidRDefault="00F76034" w:rsidP="001C10DF">
      <w:pPr>
        <w:rPr>
          <w:b/>
        </w:rPr>
      </w:pPr>
    </w:p>
    <w:p w:rsidR="00F76034" w:rsidRDefault="00F76034" w:rsidP="001C10DF">
      <w:pPr>
        <w:rPr>
          <w:b/>
        </w:rPr>
      </w:pPr>
    </w:p>
    <w:p w:rsidR="00F76034" w:rsidRDefault="00F76034" w:rsidP="001C10DF">
      <w:pPr>
        <w:rPr>
          <w:b/>
        </w:rPr>
      </w:pPr>
    </w:p>
    <w:p w:rsidR="00F76034" w:rsidRDefault="00F76034" w:rsidP="001C10DF">
      <w:pPr>
        <w:rPr>
          <w:b/>
        </w:rPr>
      </w:pPr>
    </w:p>
    <w:p w:rsidR="00F76034" w:rsidRDefault="00F76034" w:rsidP="001C10DF">
      <w:pPr>
        <w:rPr>
          <w:b/>
        </w:rPr>
      </w:pPr>
    </w:p>
    <w:p w:rsidR="00F76034" w:rsidRDefault="00F76034" w:rsidP="001C10DF">
      <w:pPr>
        <w:rPr>
          <w:b/>
        </w:rPr>
      </w:pPr>
    </w:p>
    <w:p w:rsidR="00F76034" w:rsidRDefault="00F76034" w:rsidP="001C10DF">
      <w:pPr>
        <w:rPr>
          <w:b/>
        </w:rPr>
      </w:pPr>
    </w:p>
    <w:p w:rsidR="00F76034" w:rsidRDefault="00F76034" w:rsidP="001C10DF">
      <w:pPr>
        <w:rPr>
          <w:b/>
        </w:rPr>
      </w:pPr>
    </w:p>
    <w:p w:rsidR="00F76034" w:rsidRDefault="00F76034" w:rsidP="001C10DF">
      <w:pPr>
        <w:rPr>
          <w:b/>
        </w:rPr>
      </w:pPr>
    </w:p>
    <w:p w:rsidR="00F76034" w:rsidRDefault="00F76034" w:rsidP="001C10DF">
      <w:pPr>
        <w:rPr>
          <w:b/>
        </w:rPr>
      </w:pPr>
    </w:p>
    <w:p w:rsidR="00F76034" w:rsidRDefault="00F76034" w:rsidP="001C10DF">
      <w:pPr>
        <w:rPr>
          <w:b/>
        </w:rPr>
      </w:pPr>
    </w:p>
    <w:p w:rsidR="00F76034" w:rsidRDefault="00F76034" w:rsidP="001C10DF">
      <w:pPr>
        <w:rPr>
          <w:b/>
        </w:rPr>
      </w:pPr>
    </w:p>
    <w:p w:rsidR="00F76034" w:rsidRDefault="00F76034" w:rsidP="001C10DF">
      <w:pPr>
        <w:rPr>
          <w:b/>
        </w:rPr>
      </w:pPr>
    </w:p>
    <w:p w:rsidR="00F76034" w:rsidRDefault="00F76034" w:rsidP="001C10DF">
      <w:pPr>
        <w:rPr>
          <w:b/>
        </w:rPr>
      </w:pPr>
    </w:p>
    <w:p w:rsidR="00F76034" w:rsidRDefault="00F76034" w:rsidP="001C10DF">
      <w:pPr>
        <w:rPr>
          <w:b/>
        </w:rPr>
      </w:pPr>
    </w:p>
    <w:p w:rsidR="00F76034" w:rsidRDefault="00F76034" w:rsidP="001C10DF">
      <w:pPr>
        <w:rPr>
          <w:b/>
        </w:rPr>
      </w:pPr>
    </w:p>
    <w:p w:rsidR="00F76034" w:rsidRDefault="00F76034" w:rsidP="001C10DF">
      <w:pPr>
        <w:rPr>
          <w:b/>
        </w:rPr>
      </w:pPr>
    </w:p>
    <w:p w:rsidR="00F76034" w:rsidRDefault="00F76034" w:rsidP="001C10DF">
      <w:pPr>
        <w:rPr>
          <w:b/>
        </w:rPr>
      </w:pPr>
    </w:p>
    <w:p w:rsidR="00F76034" w:rsidRDefault="00F76034" w:rsidP="001C10DF">
      <w:pPr>
        <w:rPr>
          <w:b/>
        </w:rPr>
      </w:pPr>
    </w:p>
    <w:p w:rsidR="00F76034" w:rsidRDefault="00F76034" w:rsidP="001C10DF">
      <w:pPr>
        <w:rPr>
          <w:b/>
        </w:rPr>
      </w:pPr>
    </w:p>
    <w:p w:rsidR="00F76034" w:rsidRDefault="00F76034" w:rsidP="001C10DF">
      <w:pPr>
        <w:rPr>
          <w:b/>
        </w:rPr>
      </w:pPr>
    </w:p>
    <w:p w:rsidR="00F76034" w:rsidRDefault="00F76034" w:rsidP="001C10DF">
      <w:pPr>
        <w:rPr>
          <w:b/>
        </w:rPr>
      </w:pPr>
    </w:p>
    <w:p w:rsidR="00F76034" w:rsidRDefault="00F76034" w:rsidP="001C10DF">
      <w:pPr>
        <w:rPr>
          <w:b/>
        </w:rPr>
      </w:pPr>
    </w:p>
    <w:p w:rsidR="00F76034" w:rsidRDefault="00F76034" w:rsidP="001C10DF">
      <w:pPr>
        <w:rPr>
          <w:b/>
        </w:rPr>
      </w:pPr>
    </w:p>
    <w:p w:rsidR="00F76034" w:rsidRDefault="00F76034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559"/>
        <w:gridCol w:w="5387"/>
      </w:tblGrid>
      <w:tr w:rsidR="00A153FC" w:rsidRPr="004C0E2D" w:rsidTr="004E62BF">
        <w:tc>
          <w:tcPr>
            <w:tcW w:w="2410" w:type="dxa"/>
          </w:tcPr>
          <w:p w:rsidR="00A153FC" w:rsidRPr="004C0E2D" w:rsidRDefault="00A153FC" w:rsidP="004E62BF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  <w:p w:rsidR="00A153FC" w:rsidRPr="004C0E2D" w:rsidRDefault="00A153FC" w:rsidP="004E62BF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 w:rsidRPr="00C7590A">
              <w:rPr>
                <w:color w:val="auto"/>
                <w:sz w:val="22"/>
                <w:szCs w:val="22"/>
              </w:rPr>
              <w:t>"</w:t>
            </w:r>
            <w:r>
              <w:rPr>
                <w:color w:val="auto"/>
                <w:sz w:val="22"/>
                <w:szCs w:val="22"/>
              </w:rPr>
              <w:t>ELABORAT</w:t>
            </w:r>
            <w:r w:rsidRPr="00C7590A">
              <w:rPr>
                <w:color w:val="auto"/>
                <w:sz w:val="22"/>
                <w:szCs w:val="22"/>
              </w:rPr>
              <w:t xml:space="preserve">" </w:t>
            </w:r>
            <w:r>
              <w:rPr>
                <w:color w:val="auto"/>
                <w:sz w:val="22"/>
                <w:szCs w:val="22"/>
              </w:rPr>
              <w:t>Varnostni načrt</w:t>
            </w:r>
            <w:r w:rsidR="002144D5">
              <w:rPr>
                <w:color w:val="auto"/>
                <w:sz w:val="22"/>
                <w:szCs w:val="22"/>
              </w:rPr>
              <w:t xml:space="preserve"> - kuhinja</w:t>
            </w:r>
          </w:p>
        </w:tc>
        <w:tc>
          <w:tcPr>
            <w:tcW w:w="1559" w:type="dxa"/>
          </w:tcPr>
          <w:p w:rsidR="00A153FC" w:rsidRPr="004C0E2D" w:rsidRDefault="00A153FC" w:rsidP="004E62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153FC" w:rsidRPr="004C0E2D" w:rsidRDefault="00A153FC" w:rsidP="004E62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Izdelovalec</w:t>
            </w:r>
            <w:r w:rsidRPr="004C0E2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153FC" w:rsidRPr="004C0E2D" w:rsidRDefault="00A153FC" w:rsidP="004E62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153FC" w:rsidRPr="004C0E2D" w:rsidRDefault="00A153FC" w:rsidP="004E62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153FC" w:rsidRPr="004C0E2D" w:rsidRDefault="00A153FC" w:rsidP="004E62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153FC" w:rsidRPr="004C0E2D" w:rsidRDefault="00A153FC" w:rsidP="004E62BF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</w:p>
          <w:p w:rsidR="00A153FC" w:rsidRPr="004C0E2D" w:rsidRDefault="00A153FC" w:rsidP="004E62BF">
            <w:pPr>
              <w:pStyle w:val="Default"/>
              <w:rPr>
                <w:color w:val="auto"/>
              </w:rPr>
            </w:pPr>
            <w:r w:rsidRPr="004C0E2D">
              <w:rPr>
                <w:rFonts w:cs="Arial"/>
                <w:color w:val="auto"/>
                <w:sz w:val="22"/>
                <w:szCs w:val="22"/>
              </w:rPr>
              <w:t xml:space="preserve">Odgovorni </w:t>
            </w:r>
            <w:r>
              <w:rPr>
                <w:rFonts w:cs="Arial"/>
                <w:color w:val="auto"/>
                <w:sz w:val="22"/>
                <w:szCs w:val="22"/>
              </w:rPr>
              <w:t>projektant</w:t>
            </w:r>
            <w:r w:rsidRPr="004C0E2D">
              <w:rPr>
                <w:rFonts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:rsidR="00A153FC" w:rsidRPr="004C0E2D" w:rsidRDefault="00A153FC" w:rsidP="004E62BF">
            <w:pPr>
              <w:pStyle w:val="Telobesedila3"/>
              <w:jc w:val="center"/>
              <w:rPr>
                <w:b/>
                <w:szCs w:val="22"/>
              </w:rPr>
            </w:pPr>
          </w:p>
          <w:p w:rsidR="00A153FC" w:rsidRPr="001E2236" w:rsidRDefault="00A153FC" w:rsidP="004E62BF">
            <w:pPr>
              <w:pStyle w:val="Telobesedila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SINT d.o.o.</w:t>
            </w:r>
          </w:p>
          <w:p w:rsidR="009A105C" w:rsidRPr="00440820" w:rsidRDefault="009A105C" w:rsidP="009A105C">
            <w:pPr>
              <w:pStyle w:val="Telobesedila3"/>
              <w:jc w:val="center"/>
              <w:rPr>
                <w:b/>
                <w:szCs w:val="22"/>
              </w:rPr>
            </w:pPr>
            <w:r w:rsidRPr="00440820">
              <w:rPr>
                <w:b/>
                <w:szCs w:val="22"/>
              </w:rPr>
              <w:t>Gimnazijska cesta 22, Trbovlje</w:t>
            </w:r>
          </w:p>
          <w:p w:rsidR="009A105C" w:rsidRPr="007A4383" w:rsidRDefault="009A105C" w:rsidP="009A1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4383">
              <w:rPr>
                <w:rFonts w:ascii="Arial" w:hAnsi="Arial" w:cs="Arial"/>
                <w:b/>
                <w:sz w:val="22"/>
                <w:szCs w:val="22"/>
              </w:rPr>
              <w:t xml:space="preserve">03 56 34290 </w:t>
            </w:r>
          </w:p>
          <w:p w:rsidR="00A153FC" w:rsidRPr="001E2236" w:rsidRDefault="009A105C" w:rsidP="009A105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1E2236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A153FC" w:rsidRPr="001E2236">
              <w:rPr>
                <w:rFonts w:ascii="ArialMT" w:hAnsi="ArialMT" w:cs="ArialMT"/>
                <w:sz w:val="18"/>
                <w:szCs w:val="18"/>
              </w:rPr>
              <w:t>(naziv, naslov, telefon)</w:t>
            </w:r>
          </w:p>
          <w:p w:rsidR="00A153FC" w:rsidRPr="001E2236" w:rsidRDefault="00A153FC" w:rsidP="004E62B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  <w:p w:rsidR="00A153FC" w:rsidRPr="001E2236" w:rsidRDefault="00A153FC" w:rsidP="004E62BF">
            <w:pPr>
              <w:pStyle w:val="Telobesedila3"/>
              <w:tabs>
                <w:tab w:val="left" w:pos="1185"/>
                <w:tab w:val="left" w:pos="3705"/>
                <w:tab w:val="left" w:pos="5685"/>
              </w:tabs>
              <w:jc w:val="left"/>
            </w:pPr>
          </w:p>
          <w:p w:rsidR="009A105C" w:rsidRPr="00F0039E" w:rsidRDefault="009A105C" w:rsidP="009A1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F0AA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Natalija GERČAR MOČILAR, </w:t>
            </w:r>
            <w:proofErr w:type="spellStart"/>
            <w:r w:rsidRPr="00BF0AA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dipl.var.inž</w:t>
            </w:r>
            <w:proofErr w:type="spellEnd"/>
            <w:r w:rsidRPr="00BF0AA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F0039E">
              <w:rPr>
                <w:rStyle w:val="Poudarek"/>
                <w:rFonts w:ascii="Arial" w:hAnsi="Arial" w:cs="Arial"/>
                <w:b/>
                <w:bCs/>
                <w:i w:val="0"/>
                <w:sz w:val="22"/>
                <w:szCs w:val="22"/>
                <w:shd w:val="clear" w:color="auto" w:fill="FFFFFF"/>
              </w:rPr>
              <w:t>IZS</w:t>
            </w:r>
          </w:p>
          <w:p w:rsidR="009A105C" w:rsidRPr="009A7DE4" w:rsidRDefault="009A105C" w:rsidP="009A105C">
            <w:pPr>
              <w:tabs>
                <w:tab w:val="left" w:pos="2880"/>
                <w:tab w:val="left" w:pos="432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9A7DE4">
              <w:rPr>
                <w:rFonts w:ascii="Arial" w:hAnsi="Arial" w:cs="Arial"/>
                <w:b/>
                <w:sz w:val="22"/>
              </w:rPr>
              <w:t xml:space="preserve">Ev. </w:t>
            </w:r>
            <w:r>
              <w:rPr>
                <w:rFonts w:ascii="Arial" w:hAnsi="Arial" w:cs="Arial"/>
                <w:b/>
                <w:sz w:val="22"/>
              </w:rPr>
              <w:t>š</w:t>
            </w:r>
            <w:r w:rsidRPr="009A7DE4">
              <w:rPr>
                <w:rFonts w:ascii="Arial" w:hAnsi="Arial" w:cs="Arial"/>
                <w:b/>
                <w:sz w:val="22"/>
              </w:rPr>
              <w:t>tevilka potrdila: 202-30/2004</w:t>
            </w:r>
          </w:p>
          <w:p w:rsidR="00A153FC" w:rsidRPr="004C0E2D" w:rsidRDefault="00A153FC" w:rsidP="004E62B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  <w:p w:rsidR="00A153FC" w:rsidRPr="004C0E2D" w:rsidRDefault="00A153FC" w:rsidP="004E62B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  <w:p w:rsidR="00A153FC" w:rsidRPr="004C0E2D" w:rsidRDefault="00A153FC" w:rsidP="004E62B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  <w:p w:rsidR="00A153FC" w:rsidRDefault="00A153FC" w:rsidP="004E62B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440820" w:rsidRDefault="00440820" w:rsidP="004E62B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A153FC" w:rsidRPr="004C0E2D" w:rsidRDefault="00A153FC" w:rsidP="004E62B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A153FC" w:rsidRPr="004C0E2D" w:rsidRDefault="00A153FC" w:rsidP="004E62B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4C0E2D">
              <w:rPr>
                <w:rFonts w:ascii="ArialMT" w:hAnsi="ArialMT" w:cs="ArialMT"/>
                <w:sz w:val="18"/>
                <w:szCs w:val="18"/>
              </w:rPr>
              <w:t>………………………………………………</w:t>
            </w:r>
          </w:p>
          <w:p w:rsidR="00A153FC" w:rsidRPr="004C0E2D" w:rsidRDefault="00A153FC" w:rsidP="004E62BF">
            <w:pPr>
              <w:pStyle w:val="Default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4C0E2D">
              <w:rPr>
                <w:rFonts w:ascii="ArialMT" w:hAnsi="ArialMT" w:cs="ArialMT"/>
                <w:color w:val="auto"/>
                <w:sz w:val="18"/>
                <w:szCs w:val="18"/>
              </w:rPr>
              <w:t>(ime in priimek, strokovna izobrazba, osebni žig, podpis)</w:t>
            </w:r>
          </w:p>
        </w:tc>
      </w:tr>
    </w:tbl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p w:rsidR="00ED1461" w:rsidRDefault="00ED1461" w:rsidP="001C10DF">
      <w:pPr>
        <w:rPr>
          <w:b/>
        </w:rPr>
      </w:pPr>
    </w:p>
    <w:sectPr w:rsidR="00ED1461" w:rsidSect="008356B4">
      <w:headerReference w:type="default" r:id="rId8"/>
      <w:footerReference w:type="default" r:id="rId9"/>
      <w:type w:val="continuous"/>
      <w:pgSz w:w="11906" w:h="16838" w:code="9"/>
      <w:pgMar w:top="1418" w:right="1287" w:bottom="1134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366" w:rsidRDefault="00560366">
      <w:r>
        <w:separator/>
      </w:r>
    </w:p>
  </w:endnote>
  <w:endnote w:type="continuationSeparator" w:id="0">
    <w:p w:rsidR="00560366" w:rsidRDefault="0056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L Swiss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918" w:rsidRDefault="00801918" w:rsidP="00640562">
    <w:pPr>
      <w:pStyle w:val="Noga"/>
      <w:pBdr>
        <w:top w:val="single" w:sz="6" w:space="0" w:color="auto"/>
        <w:left w:val="single" w:sz="6" w:space="1" w:color="auto"/>
        <w:bottom w:val="single" w:sz="6" w:space="0" w:color="auto"/>
        <w:right w:val="single" w:sz="6" w:space="0" w:color="auto"/>
      </w:pBdr>
      <w:tabs>
        <w:tab w:val="right" w:pos="0"/>
      </w:tabs>
      <w:ind w:right="72"/>
      <w:rPr>
        <w:b/>
        <w:sz w:val="16"/>
      </w:rPr>
    </w:pPr>
    <w:r w:rsidRPr="004333B4">
      <w:rPr>
        <w:b/>
        <w:sz w:val="18"/>
        <w:szCs w:val="18"/>
      </w:rPr>
      <w:t xml:space="preserve">Investitor: </w:t>
    </w:r>
    <w:r>
      <w:rPr>
        <w:b/>
        <w:sz w:val="16"/>
      </w:rPr>
      <w:t xml:space="preserve">Mestna občina Ljubljana, Mestni trg 1, 1000 Ljubljana </w:t>
    </w:r>
  </w:p>
  <w:p w:rsidR="00801918" w:rsidRPr="004333B4" w:rsidRDefault="00801918" w:rsidP="00640562">
    <w:pPr>
      <w:pStyle w:val="Noga"/>
      <w:pBdr>
        <w:top w:val="single" w:sz="6" w:space="0" w:color="auto"/>
        <w:left w:val="single" w:sz="6" w:space="1" w:color="auto"/>
        <w:bottom w:val="single" w:sz="6" w:space="0" w:color="auto"/>
        <w:right w:val="single" w:sz="6" w:space="0" w:color="auto"/>
      </w:pBdr>
      <w:tabs>
        <w:tab w:val="right" w:pos="0"/>
      </w:tabs>
      <w:ind w:right="72"/>
      <w:rPr>
        <w:sz w:val="18"/>
        <w:szCs w:val="18"/>
      </w:rPr>
    </w:pPr>
    <w:r w:rsidRPr="00A06829">
      <w:rPr>
        <w:b/>
        <w:sz w:val="18"/>
        <w:szCs w:val="18"/>
      </w:rPr>
      <w:t>Naročnik:</w:t>
    </w:r>
    <w:r>
      <w:rPr>
        <w:b/>
        <w:sz w:val="16"/>
      </w:rPr>
      <w:t xml:space="preserve">  Osnovna šola oskarja Kovačiča, Ob dolenjski železnici 48, 1000 Ljubljana</w:t>
    </w:r>
  </w:p>
  <w:p w:rsidR="00801918" w:rsidRPr="00640562" w:rsidRDefault="00801918" w:rsidP="00640562">
    <w:pPr>
      <w:pStyle w:val="Noga"/>
      <w:pBdr>
        <w:top w:val="single" w:sz="6" w:space="0" w:color="auto"/>
        <w:left w:val="single" w:sz="6" w:space="1" w:color="auto"/>
        <w:bottom w:val="single" w:sz="6" w:space="0" w:color="auto"/>
        <w:right w:val="single" w:sz="6" w:space="0" w:color="auto"/>
      </w:pBdr>
      <w:tabs>
        <w:tab w:val="clear" w:pos="4536"/>
        <w:tab w:val="right" w:pos="0"/>
      </w:tabs>
      <w:ind w:right="72"/>
      <w:rPr>
        <w:sz w:val="20"/>
      </w:rPr>
    </w:pPr>
    <w:r w:rsidRPr="004333B4">
      <w:rPr>
        <w:b/>
        <w:sz w:val="18"/>
        <w:szCs w:val="18"/>
      </w:rPr>
      <w:t xml:space="preserve">Projekt:    </w:t>
    </w:r>
    <w:r w:rsidR="00C60FD4">
      <w:rPr>
        <w:b/>
        <w:sz w:val="16"/>
        <w:szCs w:val="16"/>
      </w:rPr>
      <w:t>PZI</w:t>
    </w:r>
    <w:r>
      <w:rPr>
        <w:b/>
        <w:sz w:val="16"/>
        <w:szCs w:val="16"/>
      </w:rPr>
      <w:t xml:space="preserve"> »</w:t>
    </w:r>
    <w:r w:rsidR="00902016">
      <w:rPr>
        <w:b/>
        <w:sz w:val="16"/>
        <w:szCs w:val="16"/>
      </w:rPr>
      <w:t xml:space="preserve">Prenova kuhinje v </w:t>
    </w:r>
    <w:r>
      <w:rPr>
        <w:b/>
        <w:sz w:val="16"/>
        <w:szCs w:val="16"/>
      </w:rPr>
      <w:t>Osnovni šoli Oskarja Kovačiča«                                                                      .</w:t>
    </w:r>
  </w:p>
  <w:p w:rsidR="00801918" w:rsidRDefault="00801918">
    <w:pPr>
      <w:pStyle w:val="Noga"/>
      <w:jc w:val="left"/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366" w:rsidRDefault="00560366">
      <w:r>
        <w:separator/>
      </w:r>
    </w:p>
  </w:footnote>
  <w:footnote w:type="continuationSeparator" w:id="0">
    <w:p w:rsidR="00560366" w:rsidRDefault="00560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5211"/>
      <w:gridCol w:w="4149"/>
    </w:tblGrid>
    <w:tr w:rsidR="00801918">
      <w:trPr>
        <w:trHeight w:val="824"/>
      </w:trPr>
      <w:tc>
        <w:tcPr>
          <w:tcW w:w="5211" w:type="dxa"/>
        </w:tcPr>
        <w:p w:rsidR="00801918" w:rsidRDefault="00801918" w:rsidP="00D96972">
          <w:pPr>
            <w:rPr>
              <w:sz w:val="32"/>
            </w:rPr>
          </w:pPr>
          <w:r>
            <w:rPr>
              <w:b/>
              <w:sz w:val="40"/>
            </w:rPr>
            <w:t>IBT</w:t>
          </w:r>
          <w:r>
            <w:rPr>
              <w:sz w:val="32"/>
            </w:rPr>
            <w:t xml:space="preserve">  SPI, d.o.o. Trbovlje</w:t>
          </w:r>
        </w:p>
        <w:p w:rsidR="00801918" w:rsidRDefault="00801918" w:rsidP="00D96972">
          <w:pPr>
            <w:rPr>
              <w:sz w:val="32"/>
            </w:rPr>
          </w:pPr>
          <w:r>
            <w:rPr>
              <w:rFonts w:ascii="Arial" w:hAnsi="Arial"/>
              <w:sz w:val="16"/>
            </w:rPr>
            <w:t xml:space="preserve">Gimnazijska c.16 Trbovlje tel. 03 56 25 050, 25 020  </w:t>
          </w:r>
          <w:proofErr w:type="spellStart"/>
          <w:r>
            <w:rPr>
              <w:rFonts w:ascii="Arial" w:hAnsi="Arial"/>
              <w:sz w:val="16"/>
            </w:rPr>
            <w:t>Fax</w:t>
          </w:r>
          <w:proofErr w:type="spellEnd"/>
          <w:r>
            <w:rPr>
              <w:rFonts w:ascii="Arial" w:hAnsi="Arial"/>
              <w:sz w:val="16"/>
            </w:rPr>
            <w:t xml:space="preserve"> 03 56 25 056</w:t>
          </w:r>
        </w:p>
      </w:tc>
      <w:tc>
        <w:tcPr>
          <w:tcW w:w="4149" w:type="dxa"/>
        </w:tcPr>
        <w:p w:rsidR="00801918" w:rsidRPr="001508B9" w:rsidRDefault="00801918" w:rsidP="00D96972">
          <w:pPr>
            <w:jc w:val="center"/>
            <w:rPr>
              <w:rFonts w:ascii="Arial" w:hAnsi="Arial"/>
            </w:rPr>
          </w:pPr>
        </w:p>
        <w:p w:rsidR="00801918" w:rsidRDefault="00801918" w:rsidP="00D96972">
          <w:pPr>
            <w:rPr>
              <w:rFonts w:ascii="Arial" w:hAnsi="Arial"/>
            </w:rPr>
          </w:pPr>
          <w:r w:rsidRPr="001508B9">
            <w:rPr>
              <w:rFonts w:ascii="Arial" w:hAnsi="Arial"/>
            </w:rPr>
            <w:t xml:space="preserve">                 Proj. št.  </w:t>
          </w:r>
          <w:r>
            <w:rPr>
              <w:rFonts w:ascii="Arial" w:hAnsi="Arial"/>
            </w:rPr>
            <w:t>8189/17/P</w:t>
          </w:r>
          <w:r w:rsidR="00C60FD4">
            <w:rPr>
              <w:rFonts w:ascii="Arial" w:hAnsi="Arial"/>
            </w:rPr>
            <w:t>ZI</w:t>
          </w:r>
          <w:r w:rsidR="00902016">
            <w:rPr>
              <w:rFonts w:ascii="Arial" w:hAnsi="Arial"/>
            </w:rPr>
            <w:t>/K</w:t>
          </w:r>
        </w:p>
        <w:p w:rsidR="00801918" w:rsidRDefault="00801918" w:rsidP="00D96972">
          <w:pPr>
            <w:jc w:val="center"/>
            <w:rPr>
              <w:rFonts w:ascii="Arial" w:hAnsi="Arial"/>
            </w:rPr>
          </w:pPr>
        </w:p>
      </w:tc>
    </w:tr>
  </w:tbl>
  <w:p w:rsidR="00801918" w:rsidRDefault="00801918">
    <w:pPr>
      <w:pStyle w:val="Glava"/>
      <w:tabs>
        <w:tab w:val="left" w:pos="52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6"/>
      <w:numFmt w:val="bullet"/>
      <w:lvlText w:val=""/>
      <w:lvlJc w:val="left"/>
      <w:pPr>
        <w:tabs>
          <w:tab w:val="num" w:pos="1425"/>
        </w:tabs>
        <w:ind w:left="1425" w:hanging="705"/>
      </w:pPr>
      <w:rPr>
        <w:rFonts w:ascii="Symbol" w:hAnsi="Symbol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2"/>
      <w:numFmt w:val="bullet"/>
      <w:lvlText w:val="-"/>
      <w:lvlJc w:val="left"/>
      <w:pPr>
        <w:tabs>
          <w:tab w:val="num" w:pos="1219"/>
        </w:tabs>
        <w:ind w:left="1219" w:hanging="360"/>
      </w:pPr>
      <w:rPr>
        <w:rFonts w:ascii="StarSymbol" w:hAnsi="StarSymbol"/>
      </w:rPr>
    </w:lvl>
  </w:abstractNum>
  <w:abstractNum w:abstractNumId="3" w15:restartNumberingAfterBreak="0">
    <w:nsid w:val="040F72D7"/>
    <w:multiLevelType w:val="hybridMultilevel"/>
    <w:tmpl w:val="7026E2CC"/>
    <w:lvl w:ilvl="0" w:tplc="F59C1F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533F4"/>
    <w:multiLevelType w:val="hybridMultilevel"/>
    <w:tmpl w:val="CDB8C55A"/>
    <w:lvl w:ilvl="0" w:tplc="042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0A0A453F"/>
    <w:multiLevelType w:val="singleLevel"/>
    <w:tmpl w:val="41C6CAE4"/>
    <w:lvl w:ilvl="0">
      <w:numFmt w:val="bullet"/>
      <w:pStyle w:val="Oznaenseznam"/>
      <w:lvlText w:val="-"/>
      <w:lvlJc w:val="left"/>
      <w:pPr>
        <w:tabs>
          <w:tab w:val="num" w:pos="473"/>
        </w:tabs>
        <w:ind w:left="454" w:hanging="341"/>
      </w:pPr>
      <w:rPr>
        <w:rFonts w:hint="default"/>
      </w:rPr>
    </w:lvl>
  </w:abstractNum>
  <w:abstractNum w:abstractNumId="6" w15:restartNumberingAfterBreak="0">
    <w:nsid w:val="0A0F1837"/>
    <w:multiLevelType w:val="hybridMultilevel"/>
    <w:tmpl w:val="3F48F7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74C3B"/>
    <w:multiLevelType w:val="hybridMultilevel"/>
    <w:tmpl w:val="215652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078E5"/>
    <w:multiLevelType w:val="hybridMultilevel"/>
    <w:tmpl w:val="57E0B480"/>
    <w:lvl w:ilvl="0" w:tplc="5C18632E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8338DD"/>
    <w:multiLevelType w:val="hybridMultilevel"/>
    <w:tmpl w:val="C53C071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FD62773"/>
    <w:multiLevelType w:val="multilevel"/>
    <w:tmpl w:val="2D883154"/>
    <w:styleLink w:val="LFO231"/>
    <w:lvl w:ilvl="0">
      <w:start w:val="1"/>
      <w:numFmt w:val="decimal"/>
      <w:pStyle w:val="besedilonatevanje"/>
      <w:lvlText w:val="(%1)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3C05CE"/>
    <w:multiLevelType w:val="hybridMultilevel"/>
    <w:tmpl w:val="A00467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72110"/>
    <w:multiLevelType w:val="hybridMultilevel"/>
    <w:tmpl w:val="302EC6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B4C60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626BB3"/>
    <w:multiLevelType w:val="multilevel"/>
    <w:tmpl w:val="986AB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A26FB"/>
    <w:multiLevelType w:val="hybridMultilevel"/>
    <w:tmpl w:val="63FC41D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87187"/>
    <w:multiLevelType w:val="singleLevel"/>
    <w:tmpl w:val="DC04410E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 w15:restartNumberingAfterBreak="0">
    <w:nsid w:val="2B080411"/>
    <w:multiLevelType w:val="hybridMultilevel"/>
    <w:tmpl w:val="81889E58"/>
    <w:lvl w:ilvl="0" w:tplc="2558076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72CED"/>
    <w:multiLevelType w:val="hybridMultilevel"/>
    <w:tmpl w:val="801E6C2C"/>
    <w:lvl w:ilvl="0" w:tplc="DC20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F53B9"/>
    <w:multiLevelType w:val="hybridMultilevel"/>
    <w:tmpl w:val="55EE151A"/>
    <w:lvl w:ilvl="0" w:tplc="7A360774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214BD"/>
    <w:multiLevelType w:val="hybridMultilevel"/>
    <w:tmpl w:val="9DCAFB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74433B"/>
    <w:multiLevelType w:val="hybridMultilevel"/>
    <w:tmpl w:val="3E14E06E"/>
    <w:lvl w:ilvl="0" w:tplc="39B2D6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3F0012"/>
    <w:multiLevelType w:val="hybridMultilevel"/>
    <w:tmpl w:val="A120D1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84AA3"/>
    <w:multiLevelType w:val="hybridMultilevel"/>
    <w:tmpl w:val="139481CA"/>
    <w:lvl w:ilvl="0" w:tplc="FC7E1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9316E"/>
    <w:multiLevelType w:val="hybridMultilevel"/>
    <w:tmpl w:val="132A7B6E"/>
    <w:lvl w:ilvl="0" w:tplc="3924A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71360"/>
    <w:multiLevelType w:val="hybridMultilevel"/>
    <w:tmpl w:val="AC363E7A"/>
    <w:lvl w:ilvl="0" w:tplc="0424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6" w15:restartNumberingAfterBreak="0">
    <w:nsid w:val="456D206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5EB78C1"/>
    <w:multiLevelType w:val="hybridMultilevel"/>
    <w:tmpl w:val="A00467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36A75"/>
    <w:multiLevelType w:val="multilevel"/>
    <w:tmpl w:val="9B28F94E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F617A2C"/>
    <w:multiLevelType w:val="hybridMultilevel"/>
    <w:tmpl w:val="5D644640"/>
    <w:lvl w:ilvl="0" w:tplc="DC20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51D4B"/>
    <w:multiLevelType w:val="hybridMultilevel"/>
    <w:tmpl w:val="C52829CA"/>
    <w:name w:val="WW8Num18"/>
    <w:lvl w:ilvl="0" w:tplc="7D56E8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599A36B5"/>
    <w:multiLevelType w:val="multilevel"/>
    <w:tmpl w:val="A79EFBDA"/>
    <w:lvl w:ilvl="0">
      <w:start w:val="7"/>
      <w:numFmt w:val="decimal"/>
      <w:lvlText w:val="%1 . 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>
      <w:start w:val="5"/>
      <w:numFmt w:val="decimal"/>
      <w:pStyle w:val="Naslov2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Naslov3"/>
      <w:lvlText w:val="%1.%2.%3."/>
      <w:lvlJc w:val="center"/>
      <w:pPr>
        <w:tabs>
          <w:tab w:val="num" w:pos="1134"/>
        </w:tabs>
        <w:ind w:left="1134" w:hanging="397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720"/>
        </w:tabs>
        <w:ind w:left="284" w:hanging="284"/>
      </w:pPr>
    </w:lvl>
    <w:lvl w:ilvl="4">
      <w:start w:val="1"/>
      <w:numFmt w:val="decimal"/>
      <w:pStyle w:val="Naslov5"/>
      <w:lvlText w:val="%1.%2.%3.%4.%5."/>
      <w:lvlJc w:val="left"/>
      <w:pPr>
        <w:tabs>
          <w:tab w:val="num" w:pos="2232"/>
        </w:tabs>
        <w:ind w:left="2232" w:hanging="206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5CC11AAB"/>
    <w:multiLevelType w:val="hybridMultilevel"/>
    <w:tmpl w:val="6122D856"/>
    <w:lvl w:ilvl="0" w:tplc="8C04E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56198"/>
    <w:multiLevelType w:val="hybridMultilevel"/>
    <w:tmpl w:val="EA6F86C0"/>
    <w:lvl w:ilvl="0" w:tplc="A24252F0">
      <w:start w:val="1"/>
      <w:numFmt w:val="decimal"/>
      <w:lvlText w:val="%1."/>
      <w:lvlJc w:val="left"/>
    </w:lvl>
    <w:lvl w:ilvl="1" w:tplc="55B2168A">
      <w:numFmt w:val="decimal"/>
      <w:lvlText w:val=""/>
      <w:lvlJc w:val="left"/>
    </w:lvl>
    <w:lvl w:ilvl="2" w:tplc="0E3A0324">
      <w:numFmt w:val="decimal"/>
      <w:lvlText w:val=""/>
      <w:lvlJc w:val="left"/>
    </w:lvl>
    <w:lvl w:ilvl="3" w:tplc="F7227E8A">
      <w:numFmt w:val="decimal"/>
      <w:lvlText w:val=""/>
      <w:lvlJc w:val="left"/>
    </w:lvl>
    <w:lvl w:ilvl="4" w:tplc="D7D2174E">
      <w:numFmt w:val="decimal"/>
      <w:lvlText w:val=""/>
      <w:lvlJc w:val="left"/>
    </w:lvl>
    <w:lvl w:ilvl="5" w:tplc="623AC620">
      <w:numFmt w:val="decimal"/>
      <w:lvlText w:val=""/>
      <w:lvlJc w:val="left"/>
    </w:lvl>
    <w:lvl w:ilvl="6" w:tplc="675A3D6A">
      <w:numFmt w:val="decimal"/>
      <w:lvlText w:val=""/>
      <w:lvlJc w:val="left"/>
    </w:lvl>
    <w:lvl w:ilvl="7" w:tplc="782CBEDE">
      <w:numFmt w:val="decimal"/>
      <w:lvlText w:val=""/>
      <w:lvlJc w:val="left"/>
    </w:lvl>
    <w:lvl w:ilvl="8" w:tplc="E1BCACF4">
      <w:numFmt w:val="decimal"/>
      <w:lvlText w:val=""/>
      <w:lvlJc w:val="left"/>
    </w:lvl>
  </w:abstractNum>
  <w:abstractNum w:abstractNumId="34" w15:restartNumberingAfterBreak="0">
    <w:nsid w:val="5F4A6DAB"/>
    <w:multiLevelType w:val="hybridMultilevel"/>
    <w:tmpl w:val="29145D38"/>
    <w:lvl w:ilvl="0" w:tplc="1B04BB2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5F5B6DF8"/>
    <w:multiLevelType w:val="multilevel"/>
    <w:tmpl w:val="6C08C95A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1567165"/>
    <w:multiLevelType w:val="hybridMultilevel"/>
    <w:tmpl w:val="8EB899C4"/>
    <w:lvl w:ilvl="0" w:tplc="49280990">
      <w:start w:val="1"/>
      <w:numFmt w:val="bullet"/>
      <w:pStyle w:val="len-tekstalineja2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4255A3"/>
    <w:multiLevelType w:val="hybridMultilevel"/>
    <w:tmpl w:val="2FB21084"/>
    <w:lvl w:ilvl="0" w:tplc="DC2050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3021A1D"/>
    <w:multiLevelType w:val="hybridMultilevel"/>
    <w:tmpl w:val="12B4D7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572299"/>
    <w:multiLevelType w:val="hybridMultilevel"/>
    <w:tmpl w:val="FD08C2E6"/>
    <w:lvl w:ilvl="0" w:tplc="1812DC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0F423D"/>
    <w:multiLevelType w:val="hybridMultilevel"/>
    <w:tmpl w:val="36BAF81E"/>
    <w:lvl w:ilvl="0" w:tplc="B0985C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292055"/>
    <w:multiLevelType w:val="hybridMultilevel"/>
    <w:tmpl w:val="491AD6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048E5"/>
    <w:multiLevelType w:val="hybridMultilevel"/>
    <w:tmpl w:val="7CC408E0"/>
    <w:lvl w:ilvl="0" w:tplc="DC205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694CF8"/>
    <w:multiLevelType w:val="multilevel"/>
    <w:tmpl w:val="317859F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>
      <w:start w:val="8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C5219B9"/>
    <w:multiLevelType w:val="hybridMultilevel"/>
    <w:tmpl w:val="21923616"/>
    <w:lvl w:ilvl="0" w:tplc="736EC7D8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4"/>
      </w:rPr>
    </w:lvl>
    <w:lvl w:ilvl="1" w:tplc="257C7AF0">
      <w:numFmt w:val="bullet"/>
      <w:lvlText w:val="-"/>
      <w:lvlJc w:val="left"/>
      <w:pPr>
        <w:tabs>
          <w:tab w:val="num" w:pos="1875"/>
        </w:tabs>
        <w:ind w:left="1875" w:hanging="795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3E7AB6"/>
    <w:multiLevelType w:val="multilevel"/>
    <w:tmpl w:val="C9D2FE84"/>
    <w:lvl w:ilvl="0"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 w15:restartNumberingAfterBreak="0">
    <w:nsid w:val="7E695FE7"/>
    <w:multiLevelType w:val="hybridMultilevel"/>
    <w:tmpl w:val="F21A8F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BE1965"/>
    <w:multiLevelType w:val="multilevel"/>
    <w:tmpl w:val="ACB08280"/>
    <w:lvl w:ilvl="0">
      <w:start w:val="7"/>
      <w:numFmt w:val="decimal"/>
      <w:pStyle w:val="Slo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7"/>
  </w:num>
  <w:num w:numId="2">
    <w:abstractNumId w:val="31"/>
  </w:num>
  <w:num w:numId="3">
    <w:abstractNumId w:val="5"/>
  </w:num>
  <w:num w:numId="4">
    <w:abstractNumId w:val="32"/>
  </w:num>
  <w:num w:numId="5">
    <w:abstractNumId w:val="40"/>
  </w:num>
  <w:num w:numId="6">
    <w:abstractNumId w:val="25"/>
  </w:num>
  <w:num w:numId="7">
    <w:abstractNumId w:val="0"/>
  </w:num>
  <w:num w:numId="8">
    <w:abstractNumId w:val="8"/>
  </w:num>
  <w:num w:numId="9">
    <w:abstractNumId w:val="17"/>
  </w:num>
  <w:num w:numId="10">
    <w:abstractNumId w:val="23"/>
  </w:num>
  <w:num w:numId="11">
    <w:abstractNumId w:val="44"/>
  </w:num>
  <w:num w:numId="12">
    <w:abstractNumId w:val="12"/>
  </w:num>
  <w:num w:numId="13">
    <w:abstractNumId w:val="16"/>
  </w:num>
  <w:num w:numId="14">
    <w:abstractNumId w:val="15"/>
  </w:num>
  <w:num w:numId="15">
    <w:abstractNumId w:val="7"/>
  </w:num>
  <w:num w:numId="16">
    <w:abstractNumId w:val="30"/>
  </w:num>
  <w:num w:numId="17">
    <w:abstractNumId w:val="19"/>
  </w:num>
  <w:num w:numId="18">
    <w:abstractNumId w:val="33"/>
  </w:num>
  <w:num w:numId="19">
    <w:abstractNumId w:val="3"/>
  </w:num>
  <w:num w:numId="20">
    <w:abstractNumId w:val="45"/>
  </w:num>
  <w:num w:numId="21">
    <w:abstractNumId w:val="36"/>
  </w:num>
  <w:num w:numId="22">
    <w:abstractNumId w:val="24"/>
  </w:num>
  <w:num w:numId="23">
    <w:abstractNumId w:val="10"/>
  </w:num>
  <w:num w:numId="24">
    <w:abstractNumId w:val="21"/>
  </w:num>
  <w:num w:numId="25">
    <w:abstractNumId w:val="4"/>
  </w:num>
  <w:num w:numId="26">
    <w:abstractNumId w:val="37"/>
  </w:num>
  <w:num w:numId="27">
    <w:abstractNumId w:val="13"/>
  </w:num>
  <w:num w:numId="28">
    <w:abstractNumId w:val="14"/>
  </w:num>
  <w:num w:numId="29">
    <w:abstractNumId w:val="18"/>
  </w:num>
  <w:num w:numId="30">
    <w:abstractNumId w:val="26"/>
  </w:num>
  <w:num w:numId="31">
    <w:abstractNumId w:val="38"/>
  </w:num>
  <w:num w:numId="32">
    <w:abstractNumId w:val="20"/>
  </w:num>
  <w:num w:numId="33">
    <w:abstractNumId w:val="41"/>
  </w:num>
  <w:num w:numId="34">
    <w:abstractNumId w:val="46"/>
  </w:num>
  <w:num w:numId="35">
    <w:abstractNumId w:val="6"/>
  </w:num>
  <w:num w:numId="36">
    <w:abstractNumId w:val="29"/>
  </w:num>
  <w:num w:numId="37">
    <w:abstractNumId w:val="11"/>
  </w:num>
  <w:num w:numId="38">
    <w:abstractNumId w:val="42"/>
  </w:num>
  <w:num w:numId="39">
    <w:abstractNumId w:val="27"/>
  </w:num>
  <w:num w:numId="40">
    <w:abstractNumId w:val="22"/>
  </w:num>
  <w:num w:numId="41">
    <w:abstractNumId w:val="34"/>
  </w:num>
  <w:num w:numId="42">
    <w:abstractNumId w:val="39"/>
  </w:num>
  <w:num w:numId="43">
    <w:abstractNumId w:val="1"/>
  </w:num>
  <w:num w:numId="44">
    <w:abstractNumId w:val="2"/>
  </w:num>
  <w:num w:numId="45">
    <w:abstractNumId w:val="43"/>
  </w:num>
  <w:num w:numId="46">
    <w:abstractNumId w:val="9"/>
  </w:num>
  <w:num w:numId="47">
    <w:abstractNumId w:val="35"/>
  </w:num>
  <w:num w:numId="48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78C"/>
    <w:rsid w:val="00002A6D"/>
    <w:rsid w:val="0000302C"/>
    <w:rsid w:val="00004370"/>
    <w:rsid w:val="00005DA3"/>
    <w:rsid w:val="0000615E"/>
    <w:rsid w:val="00006FF9"/>
    <w:rsid w:val="00007EA1"/>
    <w:rsid w:val="0001001C"/>
    <w:rsid w:val="000123F7"/>
    <w:rsid w:val="000125F3"/>
    <w:rsid w:val="00012CDF"/>
    <w:rsid w:val="000133BD"/>
    <w:rsid w:val="00014B8B"/>
    <w:rsid w:val="00014BA4"/>
    <w:rsid w:val="0001504F"/>
    <w:rsid w:val="000151E0"/>
    <w:rsid w:val="000174BA"/>
    <w:rsid w:val="00017928"/>
    <w:rsid w:val="00020C6D"/>
    <w:rsid w:val="0002295A"/>
    <w:rsid w:val="000235FA"/>
    <w:rsid w:val="00024EE6"/>
    <w:rsid w:val="00026934"/>
    <w:rsid w:val="00026C51"/>
    <w:rsid w:val="000272A6"/>
    <w:rsid w:val="000276A2"/>
    <w:rsid w:val="000349BF"/>
    <w:rsid w:val="00035090"/>
    <w:rsid w:val="00035261"/>
    <w:rsid w:val="0004139D"/>
    <w:rsid w:val="00041DC8"/>
    <w:rsid w:val="00042C3B"/>
    <w:rsid w:val="000432B5"/>
    <w:rsid w:val="00043511"/>
    <w:rsid w:val="0004433C"/>
    <w:rsid w:val="000460F7"/>
    <w:rsid w:val="00051740"/>
    <w:rsid w:val="00052118"/>
    <w:rsid w:val="000562BE"/>
    <w:rsid w:val="00056B3E"/>
    <w:rsid w:val="00057384"/>
    <w:rsid w:val="00057A2E"/>
    <w:rsid w:val="00060437"/>
    <w:rsid w:val="0006471A"/>
    <w:rsid w:val="00065BD7"/>
    <w:rsid w:val="00066233"/>
    <w:rsid w:val="0006657D"/>
    <w:rsid w:val="00070AB2"/>
    <w:rsid w:val="00071B54"/>
    <w:rsid w:val="00071F0C"/>
    <w:rsid w:val="000733A3"/>
    <w:rsid w:val="00073A6F"/>
    <w:rsid w:val="00074094"/>
    <w:rsid w:val="0007491E"/>
    <w:rsid w:val="00074EC6"/>
    <w:rsid w:val="00076D74"/>
    <w:rsid w:val="00076E1A"/>
    <w:rsid w:val="000770EC"/>
    <w:rsid w:val="000809E9"/>
    <w:rsid w:val="00080C67"/>
    <w:rsid w:val="000812D4"/>
    <w:rsid w:val="00081456"/>
    <w:rsid w:val="00081527"/>
    <w:rsid w:val="000817E1"/>
    <w:rsid w:val="000820C7"/>
    <w:rsid w:val="00083A34"/>
    <w:rsid w:val="000865AC"/>
    <w:rsid w:val="00086851"/>
    <w:rsid w:val="00086D07"/>
    <w:rsid w:val="000877B2"/>
    <w:rsid w:val="000906B0"/>
    <w:rsid w:val="000909EC"/>
    <w:rsid w:val="00090A95"/>
    <w:rsid w:val="00090CF8"/>
    <w:rsid w:val="000918CE"/>
    <w:rsid w:val="0009195A"/>
    <w:rsid w:val="00092532"/>
    <w:rsid w:val="0009297B"/>
    <w:rsid w:val="00094238"/>
    <w:rsid w:val="000944DA"/>
    <w:rsid w:val="00094897"/>
    <w:rsid w:val="00094A4D"/>
    <w:rsid w:val="00095B49"/>
    <w:rsid w:val="00097107"/>
    <w:rsid w:val="00097D5B"/>
    <w:rsid w:val="00097F3E"/>
    <w:rsid w:val="000A1803"/>
    <w:rsid w:val="000A20C4"/>
    <w:rsid w:val="000A2BB6"/>
    <w:rsid w:val="000B1396"/>
    <w:rsid w:val="000B2BB6"/>
    <w:rsid w:val="000B4B8B"/>
    <w:rsid w:val="000B4BA4"/>
    <w:rsid w:val="000B55AB"/>
    <w:rsid w:val="000B63AD"/>
    <w:rsid w:val="000C09D1"/>
    <w:rsid w:val="000C0EBD"/>
    <w:rsid w:val="000C1AE7"/>
    <w:rsid w:val="000C1B2E"/>
    <w:rsid w:val="000C1B3E"/>
    <w:rsid w:val="000C2DBF"/>
    <w:rsid w:val="000C2ECB"/>
    <w:rsid w:val="000C310D"/>
    <w:rsid w:val="000C3DAB"/>
    <w:rsid w:val="000C402B"/>
    <w:rsid w:val="000C5714"/>
    <w:rsid w:val="000C5B2F"/>
    <w:rsid w:val="000C722B"/>
    <w:rsid w:val="000C7BE7"/>
    <w:rsid w:val="000D0FE3"/>
    <w:rsid w:val="000D2978"/>
    <w:rsid w:val="000D35E9"/>
    <w:rsid w:val="000D4725"/>
    <w:rsid w:val="000D53EF"/>
    <w:rsid w:val="000D5BB9"/>
    <w:rsid w:val="000D6CE2"/>
    <w:rsid w:val="000D6F60"/>
    <w:rsid w:val="000E2739"/>
    <w:rsid w:val="000E2DBD"/>
    <w:rsid w:val="000E3DF6"/>
    <w:rsid w:val="000E56EB"/>
    <w:rsid w:val="000E79B0"/>
    <w:rsid w:val="000F0A6B"/>
    <w:rsid w:val="000F0E74"/>
    <w:rsid w:val="000F131E"/>
    <w:rsid w:val="000F5BCF"/>
    <w:rsid w:val="000F64E1"/>
    <w:rsid w:val="000F7E90"/>
    <w:rsid w:val="001031F5"/>
    <w:rsid w:val="00103CDA"/>
    <w:rsid w:val="00103D87"/>
    <w:rsid w:val="00105B31"/>
    <w:rsid w:val="001063D6"/>
    <w:rsid w:val="00106B7E"/>
    <w:rsid w:val="0011076E"/>
    <w:rsid w:val="0011082D"/>
    <w:rsid w:val="001122F4"/>
    <w:rsid w:val="00113D13"/>
    <w:rsid w:val="00115F9E"/>
    <w:rsid w:val="0012323A"/>
    <w:rsid w:val="001242B4"/>
    <w:rsid w:val="00125409"/>
    <w:rsid w:val="00126EED"/>
    <w:rsid w:val="00127D57"/>
    <w:rsid w:val="00130567"/>
    <w:rsid w:val="00132BF3"/>
    <w:rsid w:val="00133115"/>
    <w:rsid w:val="00133EBF"/>
    <w:rsid w:val="001346AB"/>
    <w:rsid w:val="0013481E"/>
    <w:rsid w:val="0013562B"/>
    <w:rsid w:val="00137138"/>
    <w:rsid w:val="001376E1"/>
    <w:rsid w:val="0014154C"/>
    <w:rsid w:val="00141C6B"/>
    <w:rsid w:val="001426F0"/>
    <w:rsid w:val="00146C6C"/>
    <w:rsid w:val="00150366"/>
    <w:rsid w:val="00150382"/>
    <w:rsid w:val="0015222A"/>
    <w:rsid w:val="00152A66"/>
    <w:rsid w:val="00152A7C"/>
    <w:rsid w:val="001531B2"/>
    <w:rsid w:val="00154A0F"/>
    <w:rsid w:val="00155141"/>
    <w:rsid w:val="0015571D"/>
    <w:rsid w:val="001558D3"/>
    <w:rsid w:val="0015618B"/>
    <w:rsid w:val="00156337"/>
    <w:rsid w:val="00157779"/>
    <w:rsid w:val="00157F6E"/>
    <w:rsid w:val="001611DD"/>
    <w:rsid w:val="001621B1"/>
    <w:rsid w:val="00162CA3"/>
    <w:rsid w:val="00164259"/>
    <w:rsid w:val="00166169"/>
    <w:rsid w:val="001703DD"/>
    <w:rsid w:val="00173AE5"/>
    <w:rsid w:val="00174073"/>
    <w:rsid w:val="0017416A"/>
    <w:rsid w:val="0017489E"/>
    <w:rsid w:val="00177F41"/>
    <w:rsid w:val="00181564"/>
    <w:rsid w:val="001860AB"/>
    <w:rsid w:val="0018663D"/>
    <w:rsid w:val="00186D6B"/>
    <w:rsid w:val="0018743E"/>
    <w:rsid w:val="00187677"/>
    <w:rsid w:val="00191618"/>
    <w:rsid w:val="00195535"/>
    <w:rsid w:val="001A10CA"/>
    <w:rsid w:val="001A184F"/>
    <w:rsid w:val="001A1EE0"/>
    <w:rsid w:val="001A27D2"/>
    <w:rsid w:val="001A3DDF"/>
    <w:rsid w:val="001A3E17"/>
    <w:rsid w:val="001A44C9"/>
    <w:rsid w:val="001A458C"/>
    <w:rsid w:val="001B27C5"/>
    <w:rsid w:val="001B2BC7"/>
    <w:rsid w:val="001B37F3"/>
    <w:rsid w:val="001B3CB9"/>
    <w:rsid w:val="001B48B9"/>
    <w:rsid w:val="001B6AEE"/>
    <w:rsid w:val="001B6B70"/>
    <w:rsid w:val="001B754B"/>
    <w:rsid w:val="001B7FDD"/>
    <w:rsid w:val="001C0297"/>
    <w:rsid w:val="001C10DF"/>
    <w:rsid w:val="001C2507"/>
    <w:rsid w:val="001C2C10"/>
    <w:rsid w:val="001C3AE7"/>
    <w:rsid w:val="001C5AC8"/>
    <w:rsid w:val="001D05D6"/>
    <w:rsid w:val="001D0EAF"/>
    <w:rsid w:val="001D2B1C"/>
    <w:rsid w:val="001D35A8"/>
    <w:rsid w:val="001D7ABD"/>
    <w:rsid w:val="001D7B6F"/>
    <w:rsid w:val="001D7E1B"/>
    <w:rsid w:val="001D7E79"/>
    <w:rsid w:val="001E0BC2"/>
    <w:rsid w:val="001E2F98"/>
    <w:rsid w:val="001E3522"/>
    <w:rsid w:val="001E49DE"/>
    <w:rsid w:val="001E4BCC"/>
    <w:rsid w:val="001E5197"/>
    <w:rsid w:val="001E562A"/>
    <w:rsid w:val="001E6AF5"/>
    <w:rsid w:val="001E6CE7"/>
    <w:rsid w:val="001F0CE1"/>
    <w:rsid w:val="001F257D"/>
    <w:rsid w:val="001F259D"/>
    <w:rsid w:val="001F3BCF"/>
    <w:rsid w:val="001F45E7"/>
    <w:rsid w:val="001F6BB0"/>
    <w:rsid w:val="001F7009"/>
    <w:rsid w:val="002007EF"/>
    <w:rsid w:val="00200DDB"/>
    <w:rsid w:val="00200DEE"/>
    <w:rsid w:val="00201907"/>
    <w:rsid w:val="00201910"/>
    <w:rsid w:val="00201A05"/>
    <w:rsid w:val="00201A1F"/>
    <w:rsid w:val="00201BC2"/>
    <w:rsid w:val="0020281B"/>
    <w:rsid w:val="002036F3"/>
    <w:rsid w:val="00206886"/>
    <w:rsid w:val="0020693E"/>
    <w:rsid w:val="002071C4"/>
    <w:rsid w:val="002100DF"/>
    <w:rsid w:val="0021052B"/>
    <w:rsid w:val="002144D5"/>
    <w:rsid w:val="00224C60"/>
    <w:rsid w:val="00225205"/>
    <w:rsid w:val="00226DB9"/>
    <w:rsid w:val="00227219"/>
    <w:rsid w:val="0022737D"/>
    <w:rsid w:val="0023051D"/>
    <w:rsid w:val="002323EF"/>
    <w:rsid w:val="00232ADA"/>
    <w:rsid w:val="002331ED"/>
    <w:rsid w:val="00233584"/>
    <w:rsid w:val="0023480F"/>
    <w:rsid w:val="00234975"/>
    <w:rsid w:val="00234ED5"/>
    <w:rsid w:val="00235E2B"/>
    <w:rsid w:val="002372D2"/>
    <w:rsid w:val="00237582"/>
    <w:rsid w:val="002376CE"/>
    <w:rsid w:val="00243825"/>
    <w:rsid w:val="00245C90"/>
    <w:rsid w:val="00246122"/>
    <w:rsid w:val="002507C9"/>
    <w:rsid w:val="0025165E"/>
    <w:rsid w:val="00253221"/>
    <w:rsid w:val="0025481E"/>
    <w:rsid w:val="00254EED"/>
    <w:rsid w:val="0025505A"/>
    <w:rsid w:val="00256018"/>
    <w:rsid w:val="00256490"/>
    <w:rsid w:val="00257658"/>
    <w:rsid w:val="00261489"/>
    <w:rsid w:val="002670D0"/>
    <w:rsid w:val="00267CF5"/>
    <w:rsid w:val="00275658"/>
    <w:rsid w:val="00282C0D"/>
    <w:rsid w:val="00282D05"/>
    <w:rsid w:val="00283CBE"/>
    <w:rsid w:val="002902EA"/>
    <w:rsid w:val="002913DE"/>
    <w:rsid w:val="002968A2"/>
    <w:rsid w:val="002A2F74"/>
    <w:rsid w:val="002A68C9"/>
    <w:rsid w:val="002A7752"/>
    <w:rsid w:val="002A7B04"/>
    <w:rsid w:val="002B0C9B"/>
    <w:rsid w:val="002B3681"/>
    <w:rsid w:val="002B5569"/>
    <w:rsid w:val="002B58B9"/>
    <w:rsid w:val="002B77DC"/>
    <w:rsid w:val="002B7D3A"/>
    <w:rsid w:val="002C0847"/>
    <w:rsid w:val="002C1C6A"/>
    <w:rsid w:val="002C22E7"/>
    <w:rsid w:val="002C2602"/>
    <w:rsid w:val="002C2627"/>
    <w:rsid w:val="002C49B5"/>
    <w:rsid w:val="002D229F"/>
    <w:rsid w:val="002D245D"/>
    <w:rsid w:val="002D3515"/>
    <w:rsid w:val="002D4123"/>
    <w:rsid w:val="002D4A16"/>
    <w:rsid w:val="002D5726"/>
    <w:rsid w:val="002E02B3"/>
    <w:rsid w:val="002E224B"/>
    <w:rsid w:val="002E3F01"/>
    <w:rsid w:val="002E6B5D"/>
    <w:rsid w:val="002F1B6D"/>
    <w:rsid w:val="002F3758"/>
    <w:rsid w:val="002F6EC2"/>
    <w:rsid w:val="0030098E"/>
    <w:rsid w:val="003027DE"/>
    <w:rsid w:val="00302B49"/>
    <w:rsid w:val="003039CE"/>
    <w:rsid w:val="0030478F"/>
    <w:rsid w:val="00305B8B"/>
    <w:rsid w:val="00306D88"/>
    <w:rsid w:val="00315418"/>
    <w:rsid w:val="00315C03"/>
    <w:rsid w:val="00317168"/>
    <w:rsid w:val="003174A0"/>
    <w:rsid w:val="003207D5"/>
    <w:rsid w:val="00321997"/>
    <w:rsid w:val="00321CD1"/>
    <w:rsid w:val="00322104"/>
    <w:rsid w:val="003227DA"/>
    <w:rsid w:val="00323C61"/>
    <w:rsid w:val="003243B7"/>
    <w:rsid w:val="00325790"/>
    <w:rsid w:val="003259BE"/>
    <w:rsid w:val="00327DAB"/>
    <w:rsid w:val="00330DC5"/>
    <w:rsid w:val="0033275F"/>
    <w:rsid w:val="0033459D"/>
    <w:rsid w:val="00334AE0"/>
    <w:rsid w:val="00334B11"/>
    <w:rsid w:val="00336111"/>
    <w:rsid w:val="00336C1B"/>
    <w:rsid w:val="00336F8A"/>
    <w:rsid w:val="00342904"/>
    <w:rsid w:val="00343CD3"/>
    <w:rsid w:val="00343E7C"/>
    <w:rsid w:val="00347353"/>
    <w:rsid w:val="00350328"/>
    <w:rsid w:val="00350471"/>
    <w:rsid w:val="00350D3B"/>
    <w:rsid w:val="00353CCF"/>
    <w:rsid w:val="00353F98"/>
    <w:rsid w:val="00355BDF"/>
    <w:rsid w:val="00356177"/>
    <w:rsid w:val="00357A40"/>
    <w:rsid w:val="00361C30"/>
    <w:rsid w:val="00361CEC"/>
    <w:rsid w:val="0036350E"/>
    <w:rsid w:val="0036575B"/>
    <w:rsid w:val="00365B46"/>
    <w:rsid w:val="0036605C"/>
    <w:rsid w:val="003669B7"/>
    <w:rsid w:val="00367B3F"/>
    <w:rsid w:val="003702E1"/>
    <w:rsid w:val="00370425"/>
    <w:rsid w:val="003715CF"/>
    <w:rsid w:val="00372EAD"/>
    <w:rsid w:val="003744F2"/>
    <w:rsid w:val="0038053F"/>
    <w:rsid w:val="0038467F"/>
    <w:rsid w:val="00385513"/>
    <w:rsid w:val="00386EBF"/>
    <w:rsid w:val="00387993"/>
    <w:rsid w:val="00387C0D"/>
    <w:rsid w:val="00392198"/>
    <w:rsid w:val="0039276F"/>
    <w:rsid w:val="0039435B"/>
    <w:rsid w:val="00395909"/>
    <w:rsid w:val="00396A8A"/>
    <w:rsid w:val="0039707C"/>
    <w:rsid w:val="003A1604"/>
    <w:rsid w:val="003A367F"/>
    <w:rsid w:val="003A4C2B"/>
    <w:rsid w:val="003A5D45"/>
    <w:rsid w:val="003A7F84"/>
    <w:rsid w:val="003B0EE7"/>
    <w:rsid w:val="003B0F11"/>
    <w:rsid w:val="003B1C27"/>
    <w:rsid w:val="003B2607"/>
    <w:rsid w:val="003B3121"/>
    <w:rsid w:val="003B54CA"/>
    <w:rsid w:val="003B6F69"/>
    <w:rsid w:val="003B7092"/>
    <w:rsid w:val="003B7AED"/>
    <w:rsid w:val="003C0979"/>
    <w:rsid w:val="003C29FA"/>
    <w:rsid w:val="003C32C9"/>
    <w:rsid w:val="003C3346"/>
    <w:rsid w:val="003C3A6A"/>
    <w:rsid w:val="003C4046"/>
    <w:rsid w:val="003C4D74"/>
    <w:rsid w:val="003C5237"/>
    <w:rsid w:val="003C6761"/>
    <w:rsid w:val="003C684A"/>
    <w:rsid w:val="003C69A5"/>
    <w:rsid w:val="003C7018"/>
    <w:rsid w:val="003D1874"/>
    <w:rsid w:val="003D2283"/>
    <w:rsid w:val="003D2B05"/>
    <w:rsid w:val="003D315F"/>
    <w:rsid w:val="003D4F7F"/>
    <w:rsid w:val="003D59E5"/>
    <w:rsid w:val="003D5C3F"/>
    <w:rsid w:val="003D5D21"/>
    <w:rsid w:val="003D6764"/>
    <w:rsid w:val="003E0F47"/>
    <w:rsid w:val="003E1754"/>
    <w:rsid w:val="003E2263"/>
    <w:rsid w:val="003E3A32"/>
    <w:rsid w:val="003E5FBC"/>
    <w:rsid w:val="003E6F12"/>
    <w:rsid w:val="003E733B"/>
    <w:rsid w:val="003E793F"/>
    <w:rsid w:val="003F048F"/>
    <w:rsid w:val="003F1B56"/>
    <w:rsid w:val="003F317B"/>
    <w:rsid w:val="003F33C6"/>
    <w:rsid w:val="003F34B0"/>
    <w:rsid w:val="003F451E"/>
    <w:rsid w:val="003F4DDE"/>
    <w:rsid w:val="003F7D4D"/>
    <w:rsid w:val="00400E77"/>
    <w:rsid w:val="0040469B"/>
    <w:rsid w:val="004052B4"/>
    <w:rsid w:val="00405A06"/>
    <w:rsid w:val="00406B65"/>
    <w:rsid w:val="004101FB"/>
    <w:rsid w:val="00410C92"/>
    <w:rsid w:val="004110E8"/>
    <w:rsid w:val="004116B6"/>
    <w:rsid w:val="004117B8"/>
    <w:rsid w:val="00413936"/>
    <w:rsid w:val="00415277"/>
    <w:rsid w:val="00417C47"/>
    <w:rsid w:val="0042078E"/>
    <w:rsid w:val="0042142B"/>
    <w:rsid w:val="00421CCF"/>
    <w:rsid w:val="004220A7"/>
    <w:rsid w:val="004234BF"/>
    <w:rsid w:val="00427F9A"/>
    <w:rsid w:val="0043157D"/>
    <w:rsid w:val="00431F54"/>
    <w:rsid w:val="0043325D"/>
    <w:rsid w:val="004345F6"/>
    <w:rsid w:val="00434626"/>
    <w:rsid w:val="00436F9C"/>
    <w:rsid w:val="00436FCB"/>
    <w:rsid w:val="00437FCB"/>
    <w:rsid w:val="00440820"/>
    <w:rsid w:val="0044089B"/>
    <w:rsid w:val="00441A8F"/>
    <w:rsid w:val="004421AA"/>
    <w:rsid w:val="004421D2"/>
    <w:rsid w:val="004426FB"/>
    <w:rsid w:val="00442CF9"/>
    <w:rsid w:val="0044319A"/>
    <w:rsid w:val="00446004"/>
    <w:rsid w:val="004474C5"/>
    <w:rsid w:val="00447658"/>
    <w:rsid w:val="00447689"/>
    <w:rsid w:val="004544FA"/>
    <w:rsid w:val="004549BA"/>
    <w:rsid w:val="00454F8F"/>
    <w:rsid w:val="00455173"/>
    <w:rsid w:val="004579EF"/>
    <w:rsid w:val="00457CD1"/>
    <w:rsid w:val="00460678"/>
    <w:rsid w:val="004623BB"/>
    <w:rsid w:val="00462F8D"/>
    <w:rsid w:val="00464C68"/>
    <w:rsid w:val="00465517"/>
    <w:rsid w:val="004667E4"/>
    <w:rsid w:val="004677DB"/>
    <w:rsid w:val="004701C2"/>
    <w:rsid w:val="0047020F"/>
    <w:rsid w:val="00474F54"/>
    <w:rsid w:val="0047520A"/>
    <w:rsid w:val="00476DDD"/>
    <w:rsid w:val="00477C34"/>
    <w:rsid w:val="00480F6C"/>
    <w:rsid w:val="00482D8A"/>
    <w:rsid w:val="00483394"/>
    <w:rsid w:val="00484BC5"/>
    <w:rsid w:val="0048612C"/>
    <w:rsid w:val="00486D63"/>
    <w:rsid w:val="0049040E"/>
    <w:rsid w:val="004910AB"/>
    <w:rsid w:val="00491471"/>
    <w:rsid w:val="004917C5"/>
    <w:rsid w:val="00491D68"/>
    <w:rsid w:val="0049205D"/>
    <w:rsid w:val="0049216B"/>
    <w:rsid w:val="00494A06"/>
    <w:rsid w:val="004951B2"/>
    <w:rsid w:val="00496472"/>
    <w:rsid w:val="00496AA7"/>
    <w:rsid w:val="00497167"/>
    <w:rsid w:val="0049746D"/>
    <w:rsid w:val="004A0DB6"/>
    <w:rsid w:val="004A2974"/>
    <w:rsid w:val="004A2DF2"/>
    <w:rsid w:val="004A3082"/>
    <w:rsid w:val="004A325B"/>
    <w:rsid w:val="004A347E"/>
    <w:rsid w:val="004A3590"/>
    <w:rsid w:val="004A40A3"/>
    <w:rsid w:val="004A6846"/>
    <w:rsid w:val="004A7CE0"/>
    <w:rsid w:val="004B04AC"/>
    <w:rsid w:val="004B12D8"/>
    <w:rsid w:val="004B1F4F"/>
    <w:rsid w:val="004B3278"/>
    <w:rsid w:val="004B33FD"/>
    <w:rsid w:val="004B44B0"/>
    <w:rsid w:val="004B64AA"/>
    <w:rsid w:val="004B6E1B"/>
    <w:rsid w:val="004B7804"/>
    <w:rsid w:val="004C0E2D"/>
    <w:rsid w:val="004C2380"/>
    <w:rsid w:val="004C3038"/>
    <w:rsid w:val="004C3629"/>
    <w:rsid w:val="004C3985"/>
    <w:rsid w:val="004C3FF2"/>
    <w:rsid w:val="004C4A60"/>
    <w:rsid w:val="004C6BAD"/>
    <w:rsid w:val="004D32D4"/>
    <w:rsid w:val="004D75D2"/>
    <w:rsid w:val="004E1ADE"/>
    <w:rsid w:val="004E69DE"/>
    <w:rsid w:val="004E6A51"/>
    <w:rsid w:val="004E73EB"/>
    <w:rsid w:val="004F089D"/>
    <w:rsid w:val="004F3073"/>
    <w:rsid w:val="004F5329"/>
    <w:rsid w:val="004F7328"/>
    <w:rsid w:val="004F733E"/>
    <w:rsid w:val="00503566"/>
    <w:rsid w:val="00504D5D"/>
    <w:rsid w:val="00510253"/>
    <w:rsid w:val="00511B8F"/>
    <w:rsid w:val="00513712"/>
    <w:rsid w:val="00513DEF"/>
    <w:rsid w:val="00514A38"/>
    <w:rsid w:val="005152C6"/>
    <w:rsid w:val="00521593"/>
    <w:rsid w:val="00530DCF"/>
    <w:rsid w:val="00530F27"/>
    <w:rsid w:val="00535233"/>
    <w:rsid w:val="0053643F"/>
    <w:rsid w:val="005436F7"/>
    <w:rsid w:val="00544C5C"/>
    <w:rsid w:val="00545AB7"/>
    <w:rsid w:val="00545CB5"/>
    <w:rsid w:val="00545FBB"/>
    <w:rsid w:val="00545FE1"/>
    <w:rsid w:val="00546C57"/>
    <w:rsid w:val="005478B9"/>
    <w:rsid w:val="00552BC6"/>
    <w:rsid w:val="00556324"/>
    <w:rsid w:val="00556703"/>
    <w:rsid w:val="0055692D"/>
    <w:rsid w:val="00560366"/>
    <w:rsid w:val="00561235"/>
    <w:rsid w:val="00561A0C"/>
    <w:rsid w:val="00563341"/>
    <w:rsid w:val="00570681"/>
    <w:rsid w:val="005712E9"/>
    <w:rsid w:val="0057430F"/>
    <w:rsid w:val="00574684"/>
    <w:rsid w:val="00576C09"/>
    <w:rsid w:val="005777F8"/>
    <w:rsid w:val="00580226"/>
    <w:rsid w:val="00583E9B"/>
    <w:rsid w:val="005854F3"/>
    <w:rsid w:val="00585BEF"/>
    <w:rsid w:val="005864BC"/>
    <w:rsid w:val="0058794C"/>
    <w:rsid w:val="00587C97"/>
    <w:rsid w:val="005903FC"/>
    <w:rsid w:val="00590D58"/>
    <w:rsid w:val="0059241F"/>
    <w:rsid w:val="00593E7B"/>
    <w:rsid w:val="00594A46"/>
    <w:rsid w:val="005962FF"/>
    <w:rsid w:val="005971AF"/>
    <w:rsid w:val="005A10FD"/>
    <w:rsid w:val="005A12FD"/>
    <w:rsid w:val="005A248A"/>
    <w:rsid w:val="005A2D8C"/>
    <w:rsid w:val="005A4697"/>
    <w:rsid w:val="005A570B"/>
    <w:rsid w:val="005A575B"/>
    <w:rsid w:val="005A6039"/>
    <w:rsid w:val="005A75D4"/>
    <w:rsid w:val="005B07E9"/>
    <w:rsid w:val="005B34C4"/>
    <w:rsid w:val="005B5BD1"/>
    <w:rsid w:val="005C22A4"/>
    <w:rsid w:val="005C2BB3"/>
    <w:rsid w:val="005C2FCB"/>
    <w:rsid w:val="005C3024"/>
    <w:rsid w:val="005C3109"/>
    <w:rsid w:val="005C3B1F"/>
    <w:rsid w:val="005C472F"/>
    <w:rsid w:val="005C48FF"/>
    <w:rsid w:val="005C5334"/>
    <w:rsid w:val="005C5A54"/>
    <w:rsid w:val="005C5D20"/>
    <w:rsid w:val="005C703B"/>
    <w:rsid w:val="005C76F1"/>
    <w:rsid w:val="005C7E81"/>
    <w:rsid w:val="005D03E3"/>
    <w:rsid w:val="005D0452"/>
    <w:rsid w:val="005D05E5"/>
    <w:rsid w:val="005D09E4"/>
    <w:rsid w:val="005D12D9"/>
    <w:rsid w:val="005D3008"/>
    <w:rsid w:val="005D5810"/>
    <w:rsid w:val="005D5A5B"/>
    <w:rsid w:val="005D5DCF"/>
    <w:rsid w:val="005E224D"/>
    <w:rsid w:val="005E6A07"/>
    <w:rsid w:val="005E7C49"/>
    <w:rsid w:val="005F12FD"/>
    <w:rsid w:val="005F184F"/>
    <w:rsid w:val="005F23C7"/>
    <w:rsid w:val="005F2442"/>
    <w:rsid w:val="005F2779"/>
    <w:rsid w:val="005F28F2"/>
    <w:rsid w:val="005F290B"/>
    <w:rsid w:val="005F5455"/>
    <w:rsid w:val="005F5935"/>
    <w:rsid w:val="006003C9"/>
    <w:rsid w:val="00601D49"/>
    <w:rsid w:val="00602533"/>
    <w:rsid w:val="0060318F"/>
    <w:rsid w:val="00603A9C"/>
    <w:rsid w:val="00603F99"/>
    <w:rsid w:val="006062CD"/>
    <w:rsid w:val="00606383"/>
    <w:rsid w:val="00610F34"/>
    <w:rsid w:val="00612B39"/>
    <w:rsid w:val="00612EBF"/>
    <w:rsid w:val="0061363E"/>
    <w:rsid w:val="0061469A"/>
    <w:rsid w:val="00616031"/>
    <w:rsid w:val="00616597"/>
    <w:rsid w:val="006206C0"/>
    <w:rsid w:val="0062308A"/>
    <w:rsid w:val="00623164"/>
    <w:rsid w:val="00623A9E"/>
    <w:rsid w:val="00623CC9"/>
    <w:rsid w:val="006248A2"/>
    <w:rsid w:val="00625A74"/>
    <w:rsid w:val="006260F2"/>
    <w:rsid w:val="00626942"/>
    <w:rsid w:val="00627BA3"/>
    <w:rsid w:val="00640562"/>
    <w:rsid w:val="006419AB"/>
    <w:rsid w:val="00641A81"/>
    <w:rsid w:val="0064311A"/>
    <w:rsid w:val="00646769"/>
    <w:rsid w:val="00651677"/>
    <w:rsid w:val="00652265"/>
    <w:rsid w:val="0065310E"/>
    <w:rsid w:val="00654E8E"/>
    <w:rsid w:val="00655AC6"/>
    <w:rsid w:val="00655D38"/>
    <w:rsid w:val="00657175"/>
    <w:rsid w:val="0065768D"/>
    <w:rsid w:val="006577A4"/>
    <w:rsid w:val="006613C3"/>
    <w:rsid w:val="00663155"/>
    <w:rsid w:val="00663182"/>
    <w:rsid w:val="00664FDB"/>
    <w:rsid w:val="00666212"/>
    <w:rsid w:val="006670D0"/>
    <w:rsid w:val="006670F6"/>
    <w:rsid w:val="00670131"/>
    <w:rsid w:val="00671792"/>
    <w:rsid w:val="00671CE1"/>
    <w:rsid w:val="00672E5F"/>
    <w:rsid w:val="00673A71"/>
    <w:rsid w:val="00675456"/>
    <w:rsid w:val="0067668F"/>
    <w:rsid w:val="006813FD"/>
    <w:rsid w:val="00682A1C"/>
    <w:rsid w:val="006830F0"/>
    <w:rsid w:val="00683FF8"/>
    <w:rsid w:val="006866B4"/>
    <w:rsid w:val="00687AEC"/>
    <w:rsid w:val="00690E67"/>
    <w:rsid w:val="00691A5E"/>
    <w:rsid w:val="00691CDC"/>
    <w:rsid w:val="00694854"/>
    <w:rsid w:val="00694D96"/>
    <w:rsid w:val="006967CA"/>
    <w:rsid w:val="006974F1"/>
    <w:rsid w:val="00697695"/>
    <w:rsid w:val="006A033F"/>
    <w:rsid w:val="006A0A20"/>
    <w:rsid w:val="006A3C43"/>
    <w:rsid w:val="006A4022"/>
    <w:rsid w:val="006A4118"/>
    <w:rsid w:val="006A4D05"/>
    <w:rsid w:val="006A4EAD"/>
    <w:rsid w:val="006A5A4F"/>
    <w:rsid w:val="006A658E"/>
    <w:rsid w:val="006A6C60"/>
    <w:rsid w:val="006A7FE8"/>
    <w:rsid w:val="006B48E3"/>
    <w:rsid w:val="006C0715"/>
    <w:rsid w:val="006C0DD5"/>
    <w:rsid w:val="006C19E5"/>
    <w:rsid w:val="006C1AD2"/>
    <w:rsid w:val="006C1B28"/>
    <w:rsid w:val="006C28B7"/>
    <w:rsid w:val="006C634B"/>
    <w:rsid w:val="006D2028"/>
    <w:rsid w:val="006D2598"/>
    <w:rsid w:val="006D3947"/>
    <w:rsid w:val="006D45EF"/>
    <w:rsid w:val="006D7695"/>
    <w:rsid w:val="006D7802"/>
    <w:rsid w:val="006E1ED7"/>
    <w:rsid w:val="006E37C0"/>
    <w:rsid w:val="006E57AD"/>
    <w:rsid w:val="006E588B"/>
    <w:rsid w:val="006E58C3"/>
    <w:rsid w:val="006F00F1"/>
    <w:rsid w:val="006F3153"/>
    <w:rsid w:val="006F6DCC"/>
    <w:rsid w:val="006F6E32"/>
    <w:rsid w:val="006F7F31"/>
    <w:rsid w:val="00700A68"/>
    <w:rsid w:val="00701F36"/>
    <w:rsid w:val="00704420"/>
    <w:rsid w:val="007049CB"/>
    <w:rsid w:val="00704B33"/>
    <w:rsid w:val="0070511A"/>
    <w:rsid w:val="0070540D"/>
    <w:rsid w:val="0070657E"/>
    <w:rsid w:val="0070668D"/>
    <w:rsid w:val="0070673C"/>
    <w:rsid w:val="007067E7"/>
    <w:rsid w:val="00707ADE"/>
    <w:rsid w:val="007112BA"/>
    <w:rsid w:val="0071184B"/>
    <w:rsid w:val="00712BB4"/>
    <w:rsid w:val="00712D11"/>
    <w:rsid w:val="00712EB4"/>
    <w:rsid w:val="007144EB"/>
    <w:rsid w:val="00714C90"/>
    <w:rsid w:val="00714DDD"/>
    <w:rsid w:val="00714FF0"/>
    <w:rsid w:val="00716AD1"/>
    <w:rsid w:val="0072069F"/>
    <w:rsid w:val="00720C4A"/>
    <w:rsid w:val="0072255F"/>
    <w:rsid w:val="00722E55"/>
    <w:rsid w:val="007235C2"/>
    <w:rsid w:val="00726183"/>
    <w:rsid w:val="00730796"/>
    <w:rsid w:val="0073252C"/>
    <w:rsid w:val="00733905"/>
    <w:rsid w:val="00733F9A"/>
    <w:rsid w:val="00735753"/>
    <w:rsid w:val="00740C02"/>
    <w:rsid w:val="007425E0"/>
    <w:rsid w:val="00743CEC"/>
    <w:rsid w:val="007447AC"/>
    <w:rsid w:val="007450A7"/>
    <w:rsid w:val="00745640"/>
    <w:rsid w:val="007466FC"/>
    <w:rsid w:val="007509A2"/>
    <w:rsid w:val="00750E23"/>
    <w:rsid w:val="00750F5E"/>
    <w:rsid w:val="00751002"/>
    <w:rsid w:val="007517F9"/>
    <w:rsid w:val="00753C8D"/>
    <w:rsid w:val="00754DD9"/>
    <w:rsid w:val="007552CA"/>
    <w:rsid w:val="00756774"/>
    <w:rsid w:val="0075694F"/>
    <w:rsid w:val="00756A4D"/>
    <w:rsid w:val="0075794B"/>
    <w:rsid w:val="007603D9"/>
    <w:rsid w:val="007611AE"/>
    <w:rsid w:val="00763DF8"/>
    <w:rsid w:val="00772636"/>
    <w:rsid w:val="00772F19"/>
    <w:rsid w:val="0077305F"/>
    <w:rsid w:val="00773140"/>
    <w:rsid w:val="00774629"/>
    <w:rsid w:val="0077520B"/>
    <w:rsid w:val="007778AD"/>
    <w:rsid w:val="00780191"/>
    <w:rsid w:val="00781BB1"/>
    <w:rsid w:val="0078295D"/>
    <w:rsid w:val="0078322C"/>
    <w:rsid w:val="00783322"/>
    <w:rsid w:val="00784CFB"/>
    <w:rsid w:val="00786463"/>
    <w:rsid w:val="007876D5"/>
    <w:rsid w:val="00790305"/>
    <w:rsid w:val="00790CD6"/>
    <w:rsid w:val="007915BE"/>
    <w:rsid w:val="007935D0"/>
    <w:rsid w:val="00794E42"/>
    <w:rsid w:val="007951D0"/>
    <w:rsid w:val="00795718"/>
    <w:rsid w:val="00795C8A"/>
    <w:rsid w:val="00797462"/>
    <w:rsid w:val="00797DFF"/>
    <w:rsid w:val="00797E7F"/>
    <w:rsid w:val="007A1312"/>
    <w:rsid w:val="007A1CBD"/>
    <w:rsid w:val="007A21FB"/>
    <w:rsid w:val="007A24E7"/>
    <w:rsid w:val="007A4383"/>
    <w:rsid w:val="007A5DF9"/>
    <w:rsid w:val="007A5E37"/>
    <w:rsid w:val="007A60E9"/>
    <w:rsid w:val="007A7A4F"/>
    <w:rsid w:val="007B1A4F"/>
    <w:rsid w:val="007B1D12"/>
    <w:rsid w:val="007B26D2"/>
    <w:rsid w:val="007B3C2D"/>
    <w:rsid w:val="007B50B4"/>
    <w:rsid w:val="007B625C"/>
    <w:rsid w:val="007B62EA"/>
    <w:rsid w:val="007B66E9"/>
    <w:rsid w:val="007C0BEF"/>
    <w:rsid w:val="007C26BD"/>
    <w:rsid w:val="007C2BD7"/>
    <w:rsid w:val="007C32B5"/>
    <w:rsid w:val="007C41FA"/>
    <w:rsid w:val="007C49F8"/>
    <w:rsid w:val="007C58FB"/>
    <w:rsid w:val="007C7489"/>
    <w:rsid w:val="007D14BF"/>
    <w:rsid w:val="007D29F0"/>
    <w:rsid w:val="007D36D3"/>
    <w:rsid w:val="007D491A"/>
    <w:rsid w:val="007E19E1"/>
    <w:rsid w:val="007E2933"/>
    <w:rsid w:val="007E3A76"/>
    <w:rsid w:val="007E4F30"/>
    <w:rsid w:val="007E575A"/>
    <w:rsid w:val="007E7879"/>
    <w:rsid w:val="007E7927"/>
    <w:rsid w:val="007F0E78"/>
    <w:rsid w:val="007F23AA"/>
    <w:rsid w:val="007F286E"/>
    <w:rsid w:val="007F6BF8"/>
    <w:rsid w:val="007F7A07"/>
    <w:rsid w:val="00800D98"/>
    <w:rsid w:val="0080156E"/>
    <w:rsid w:val="00801918"/>
    <w:rsid w:val="00803E3E"/>
    <w:rsid w:val="00804BFF"/>
    <w:rsid w:val="00807389"/>
    <w:rsid w:val="00807D53"/>
    <w:rsid w:val="0081020B"/>
    <w:rsid w:val="008114A2"/>
    <w:rsid w:val="00812FB0"/>
    <w:rsid w:val="00813195"/>
    <w:rsid w:val="00813605"/>
    <w:rsid w:val="00814C40"/>
    <w:rsid w:val="00821917"/>
    <w:rsid w:val="0082228C"/>
    <w:rsid w:val="00823BE7"/>
    <w:rsid w:val="00824790"/>
    <w:rsid w:val="0082546C"/>
    <w:rsid w:val="00827257"/>
    <w:rsid w:val="00827627"/>
    <w:rsid w:val="00832FB2"/>
    <w:rsid w:val="008356B4"/>
    <w:rsid w:val="00835C70"/>
    <w:rsid w:val="008362DD"/>
    <w:rsid w:val="00837B8B"/>
    <w:rsid w:val="00841441"/>
    <w:rsid w:val="00841C3F"/>
    <w:rsid w:val="00842370"/>
    <w:rsid w:val="00843A4F"/>
    <w:rsid w:val="00846FFF"/>
    <w:rsid w:val="00847330"/>
    <w:rsid w:val="00851173"/>
    <w:rsid w:val="00851282"/>
    <w:rsid w:val="0085133D"/>
    <w:rsid w:val="00852519"/>
    <w:rsid w:val="00854BEB"/>
    <w:rsid w:val="008556D5"/>
    <w:rsid w:val="008557A1"/>
    <w:rsid w:val="00860273"/>
    <w:rsid w:val="008610D9"/>
    <w:rsid w:val="00861258"/>
    <w:rsid w:val="00863E54"/>
    <w:rsid w:val="00866A5D"/>
    <w:rsid w:val="008676AA"/>
    <w:rsid w:val="0086789C"/>
    <w:rsid w:val="008714B8"/>
    <w:rsid w:val="008716B0"/>
    <w:rsid w:val="00872756"/>
    <w:rsid w:val="00872F47"/>
    <w:rsid w:val="00874F2D"/>
    <w:rsid w:val="00876A4F"/>
    <w:rsid w:val="008778DA"/>
    <w:rsid w:val="00877AF0"/>
    <w:rsid w:val="00880E13"/>
    <w:rsid w:val="00881070"/>
    <w:rsid w:val="00882904"/>
    <w:rsid w:val="0088340A"/>
    <w:rsid w:val="008836C8"/>
    <w:rsid w:val="0088496B"/>
    <w:rsid w:val="00884DCE"/>
    <w:rsid w:val="00887333"/>
    <w:rsid w:val="00890E6C"/>
    <w:rsid w:val="0089450D"/>
    <w:rsid w:val="00894C77"/>
    <w:rsid w:val="008A191D"/>
    <w:rsid w:val="008A1BB6"/>
    <w:rsid w:val="008A36BA"/>
    <w:rsid w:val="008A372D"/>
    <w:rsid w:val="008A5757"/>
    <w:rsid w:val="008A5CD7"/>
    <w:rsid w:val="008B00F5"/>
    <w:rsid w:val="008B17D0"/>
    <w:rsid w:val="008B4290"/>
    <w:rsid w:val="008B4ED7"/>
    <w:rsid w:val="008C0B01"/>
    <w:rsid w:val="008C0F0D"/>
    <w:rsid w:val="008C1B56"/>
    <w:rsid w:val="008C76CF"/>
    <w:rsid w:val="008C77A5"/>
    <w:rsid w:val="008D1AB7"/>
    <w:rsid w:val="008D1F60"/>
    <w:rsid w:val="008D2505"/>
    <w:rsid w:val="008D549B"/>
    <w:rsid w:val="008D6725"/>
    <w:rsid w:val="008D7E57"/>
    <w:rsid w:val="008E0532"/>
    <w:rsid w:val="008E34A4"/>
    <w:rsid w:val="008E4216"/>
    <w:rsid w:val="008E441E"/>
    <w:rsid w:val="008E7020"/>
    <w:rsid w:val="008F5B0F"/>
    <w:rsid w:val="008F6A4D"/>
    <w:rsid w:val="008F6BAF"/>
    <w:rsid w:val="008F7755"/>
    <w:rsid w:val="008F79DD"/>
    <w:rsid w:val="00902016"/>
    <w:rsid w:val="00902D7B"/>
    <w:rsid w:val="009041C3"/>
    <w:rsid w:val="00904EF2"/>
    <w:rsid w:val="00906438"/>
    <w:rsid w:val="009113A8"/>
    <w:rsid w:val="00912681"/>
    <w:rsid w:val="00916642"/>
    <w:rsid w:val="00916BBC"/>
    <w:rsid w:val="00916D2B"/>
    <w:rsid w:val="00916ECF"/>
    <w:rsid w:val="00922214"/>
    <w:rsid w:val="009224DF"/>
    <w:rsid w:val="00922D85"/>
    <w:rsid w:val="00922E88"/>
    <w:rsid w:val="00925602"/>
    <w:rsid w:val="00927084"/>
    <w:rsid w:val="009314BC"/>
    <w:rsid w:val="009315D6"/>
    <w:rsid w:val="00931D79"/>
    <w:rsid w:val="0093237F"/>
    <w:rsid w:val="009326EF"/>
    <w:rsid w:val="009327FF"/>
    <w:rsid w:val="0094061C"/>
    <w:rsid w:val="00943226"/>
    <w:rsid w:val="0094547B"/>
    <w:rsid w:val="00946BF0"/>
    <w:rsid w:val="00947930"/>
    <w:rsid w:val="0095139B"/>
    <w:rsid w:val="00951B99"/>
    <w:rsid w:val="00953436"/>
    <w:rsid w:val="0095382E"/>
    <w:rsid w:val="00957FD4"/>
    <w:rsid w:val="009610DC"/>
    <w:rsid w:val="00962474"/>
    <w:rsid w:val="00962C1A"/>
    <w:rsid w:val="0096431E"/>
    <w:rsid w:val="00964E67"/>
    <w:rsid w:val="00964F18"/>
    <w:rsid w:val="00965EC6"/>
    <w:rsid w:val="009665EF"/>
    <w:rsid w:val="00967ED5"/>
    <w:rsid w:val="009706E0"/>
    <w:rsid w:val="009706ED"/>
    <w:rsid w:val="00970E87"/>
    <w:rsid w:val="00972208"/>
    <w:rsid w:val="00974C74"/>
    <w:rsid w:val="00976353"/>
    <w:rsid w:val="00976F05"/>
    <w:rsid w:val="00976FEA"/>
    <w:rsid w:val="0097768E"/>
    <w:rsid w:val="009811D6"/>
    <w:rsid w:val="00985F31"/>
    <w:rsid w:val="00991A6F"/>
    <w:rsid w:val="00992DB2"/>
    <w:rsid w:val="00994F7D"/>
    <w:rsid w:val="00996C99"/>
    <w:rsid w:val="009970E2"/>
    <w:rsid w:val="009A0FF9"/>
    <w:rsid w:val="009A105C"/>
    <w:rsid w:val="009A18F6"/>
    <w:rsid w:val="009A2B67"/>
    <w:rsid w:val="009A4C3C"/>
    <w:rsid w:val="009A4FE7"/>
    <w:rsid w:val="009A5EDA"/>
    <w:rsid w:val="009A6EEE"/>
    <w:rsid w:val="009B03F7"/>
    <w:rsid w:val="009B31C0"/>
    <w:rsid w:val="009B6200"/>
    <w:rsid w:val="009B6331"/>
    <w:rsid w:val="009B6A50"/>
    <w:rsid w:val="009C2A7E"/>
    <w:rsid w:val="009C4F17"/>
    <w:rsid w:val="009C5D36"/>
    <w:rsid w:val="009C7DC6"/>
    <w:rsid w:val="009D01B3"/>
    <w:rsid w:val="009D08EA"/>
    <w:rsid w:val="009D1118"/>
    <w:rsid w:val="009D187E"/>
    <w:rsid w:val="009D2968"/>
    <w:rsid w:val="009D4581"/>
    <w:rsid w:val="009D4A0C"/>
    <w:rsid w:val="009D633F"/>
    <w:rsid w:val="009D7229"/>
    <w:rsid w:val="009D764C"/>
    <w:rsid w:val="009D793F"/>
    <w:rsid w:val="009E1F6A"/>
    <w:rsid w:val="009E206B"/>
    <w:rsid w:val="009E31F3"/>
    <w:rsid w:val="009E3DF0"/>
    <w:rsid w:val="009E4A43"/>
    <w:rsid w:val="009E5348"/>
    <w:rsid w:val="009E5A8F"/>
    <w:rsid w:val="009E79AB"/>
    <w:rsid w:val="009F0812"/>
    <w:rsid w:val="009F17A0"/>
    <w:rsid w:val="009F1A14"/>
    <w:rsid w:val="009F1AB4"/>
    <w:rsid w:val="009F412F"/>
    <w:rsid w:val="009F5599"/>
    <w:rsid w:val="00A02624"/>
    <w:rsid w:val="00A02C39"/>
    <w:rsid w:val="00A05EC5"/>
    <w:rsid w:val="00A06829"/>
    <w:rsid w:val="00A07361"/>
    <w:rsid w:val="00A103EE"/>
    <w:rsid w:val="00A10A29"/>
    <w:rsid w:val="00A12C1F"/>
    <w:rsid w:val="00A133B9"/>
    <w:rsid w:val="00A13CB0"/>
    <w:rsid w:val="00A153FC"/>
    <w:rsid w:val="00A17449"/>
    <w:rsid w:val="00A17668"/>
    <w:rsid w:val="00A1770C"/>
    <w:rsid w:val="00A17A04"/>
    <w:rsid w:val="00A17C07"/>
    <w:rsid w:val="00A233D7"/>
    <w:rsid w:val="00A2386F"/>
    <w:rsid w:val="00A25725"/>
    <w:rsid w:val="00A30289"/>
    <w:rsid w:val="00A30976"/>
    <w:rsid w:val="00A31CFD"/>
    <w:rsid w:val="00A323B1"/>
    <w:rsid w:val="00A32E7F"/>
    <w:rsid w:val="00A33886"/>
    <w:rsid w:val="00A363E2"/>
    <w:rsid w:val="00A40502"/>
    <w:rsid w:val="00A41EF0"/>
    <w:rsid w:val="00A44852"/>
    <w:rsid w:val="00A44C1F"/>
    <w:rsid w:val="00A45EF8"/>
    <w:rsid w:val="00A46093"/>
    <w:rsid w:val="00A57655"/>
    <w:rsid w:val="00A578E6"/>
    <w:rsid w:val="00A60AE6"/>
    <w:rsid w:val="00A60DB8"/>
    <w:rsid w:val="00A61C1E"/>
    <w:rsid w:val="00A654D6"/>
    <w:rsid w:val="00A71408"/>
    <w:rsid w:val="00A71F95"/>
    <w:rsid w:val="00A72355"/>
    <w:rsid w:val="00A73169"/>
    <w:rsid w:val="00A73997"/>
    <w:rsid w:val="00A741B2"/>
    <w:rsid w:val="00A75DAF"/>
    <w:rsid w:val="00A76E28"/>
    <w:rsid w:val="00A776E9"/>
    <w:rsid w:val="00A80DBA"/>
    <w:rsid w:val="00A82F2E"/>
    <w:rsid w:val="00A9049C"/>
    <w:rsid w:val="00A91AA5"/>
    <w:rsid w:val="00A92A08"/>
    <w:rsid w:val="00A9329D"/>
    <w:rsid w:val="00A9439F"/>
    <w:rsid w:val="00AA0C9E"/>
    <w:rsid w:val="00AA0E85"/>
    <w:rsid w:val="00AA3133"/>
    <w:rsid w:val="00AA4EDC"/>
    <w:rsid w:val="00AA5831"/>
    <w:rsid w:val="00AA71DE"/>
    <w:rsid w:val="00AB15E1"/>
    <w:rsid w:val="00AB25E3"/>
    <w:rsid w:val="00AB3607"/>
    <w:rsid w:val="00AB3717"/>
    <w:rsid w:val="00AB767E"/>
    <w:rsid w:val="00AC05B2"/>
    <w:rsid w:val="00AC0FA7"/>
    <w:rsid w:val="00AC3322"/>
    <w:rsid w:val="00AC5C89"/>
    <w:rsid w:val="00AC6621"/>
    <w:rsid w:val="00AC73EB"/>
    <w:rsid w:val="00AD012A"/>
    <w:rsid w:val="00AD128B"/>
    <w:rsid w:val="00AD179B"/>
    <w:rsid w:val="00AD3390"/>
    <w:rsid w:val="00AD431D"/>
    <w:rsid w:val="00AD4892"/>
    <w:rsid w:val="00AD542E"/>
    <w:rsid w:val="00AD5685"/>
    <w:rsid w:val="00AE09C7"/>
    <w:rsid w:val="00AE2620"/>
    <w:rsid w:val="00AE2666"/>
    <w:rsid w:val="00AE2F42"/>
    <w:rsid w:val="00AE38D0"/>
    <w:rsid w:val="00AE38F2"/>
    <w:rsid w:val="00AE4A66"/>
    <w:rsid w:val="00AE53F5"/>
    <w:rsid w:val="00AE546F"/>
    <w:rsid w:val="00AE5483"/>
    <w:rsid w:val="00AF17F1"/>
    <w:rsid w:val="00AF29B7"/>
    <w:rsid w:val="00AF4FBA"/>
    <w:rsid w:val="00AF55AB"/>
    <w:rsid w:val="00B00263"/>
    <w:rsid w:val="00B00558"/>
    <w:rsid w:val="00B00ACC"/>
    <w:rsid w:val="00B024D9"/>
    <w:rsid w:val="00B03577"/>
    <w:rsid w:val="00B0459D"/>
    <w:rsid w:val="00B051AE"/>
    <w:rsid w:val="00B0743E"/>
    <w:rsid w:val="00B07BF3"/>
    <w:rsid w:val="00B11124"/>
    <w:rsid w:val="00B111DA"/>
    <w:rsid w:val="00B128D3"/>
    <w:rsid w:val="00B141B1"/>
    <w:rsid w:val="00B15688"/>
    <w:rsid w:val="00B156FF"/>
    <w:rsid w:val="00B15AD1"/>
    <w:rsid w:val="00B15ADE"/>
    <w:rsid w:val="00B15C7A"/>
    <w:rsid w:val="00B172A7"/>
    <w:rsid w:val="00B21A3A"/>
    <w:rsid w:val="00B228AE"/>
    <w:rsid w:val="00B23150"/>
    <w:rsid w:val="00B26892"/>
    <w:rsid w:val="00B27322"/>
    <w:rsid w:val="00B27A20"/>
    <w:rsid w:val="00B30340"/>
    <w:rsid w:val="00B31337"/>
    <w:rsid w:val="00B34185"/>
    <w:rsid w:val="00B34650"/>
    <w:rsid w:val="00B34949"/>
    <w:rsid w:val="00B36A1F"/>
    <w:rsid w:val="00B37F6F"/>
    <w:rsid w:val="00B41688"/>
    <w:rsid w:val="00B4209A"/>
    <w:rsid w:val="00B421E9"/>
    <w:rsid w:val="00B42260"/>
    <w:rsid w:val="00B42C53"/>
    <w:rsid w:val="00B43068"/>
    <w:rsid w:val="00B437AA"/>
    <w:rsid w:val="00B43F66"/>
    <w:rsid w:val="00B443C3"/>
    <w:rsid w:val="00B46008"/>
    <w:rsid w:val="00B47D64"/>
    <w:rsid w:val="00B518D0"/>
    <w:rsid w:val="00B52C5B"/>
    <w:rsid w:val="00B54FC6"/>
    <w:rsid w:val="00B60EE7"/>
    <w:rsid w:val="00B61732"/>
    <w:rsid w:val="00B61F72"/>
    <w:rsid w:val="00B63423"/>
    <w:rsid w:val="00B64061"/>
    <w:rsid w:val="00B6590E"/>
    <w:rsid w:val="00B66D46"/>
    <w:rsid w:val="00B66FB3"/>
    <w:rsid w:val="00B7050B"/>
    <w:rsid w:val="00B705AA"/>
    <w:rsid w:val="00B70A30"/>
    <w:rsid w:val="00B73561"/>
    <w:rsid w:val="00B73981"/>
    <w:rsid w:val="00B759DB"/>
    <w:rsid w:val="00B75DAF"/>
    <w:rsid w:val="00B76CA0"/>
    <w:rsid w:val="00B7783C"/>
    <w:rsid w:val="00B779D7"/>
    <w:rsid w:val="00B77BD6"/>
    <w:rsid w:val="00B77C23"/>
    <w:rsid w:val="00B77C38"/>
    <w:rsid w:val="00B77CB8"/>
    <w:rsid w:val="00B81CCD"/>
    <w:rsid w:val="00B838BC"/>
    <w:rsid w:val="00B841BC"/>
    <w:rsid w:val="00B848F4"/>
    <w:rsid w:val="00B861A7"/>
    <w:rsid w:val="00B878F2"/>
    <w:rsid w:val="00B906FB"/>
    <w:rsid w:val="00B909A7"/>
    <w:rsid w:val="00B92AA9"/>
    <w:rsid w:val="00B92D27"/>
    <w:rsid w:val="00B92FFD"/>
    <w:rsid w:val="00B9301B"/>
    <w:rsid w:val="00B93A61"/>
    <w:rsid w:val="00B947D8"/>
    <w:rsid w:val="00B95E77"/>
    <w:rsid w:val="00BA1417"/>
    <w:rsid w:val="00BA333B"/>
    <w:rsid w:val="00BA406D"/>
    <w:rsid w:val="00BA5797"/>
    <w:rsid w:val="00BA5C86"/>
    <w:rsid w:val="00BA5CDD"/>
    <w:rsid w:val="00BA7E9C"/>
    <w:rsid w:val="00BB3EAF"/>
    <w:rsid w:val="00BB73D5"/>
    <w:rsid w:val="00BB756E"/>
    <w:rsid w:val="00BB7F03"/>
    <w:rsid w:val="00BC03E5"/>
    <w:rsid w:val="00BC11D3"/>
    <w:rsid w:val="00BC378C"/>
    <w:rsid w:val="00BC528B"/>
    <w:rsid w:val="00BC6913"/>
    <w:rsid w:val="00BC78F3"/>
    <w:rsid w:val="00BC7D2A"/>
    <w:rsid w:val="00BC7DDB"/>
    <w:rsid w:val="00BD14D4"/>
    <w:rsid w:val="00BD2CB8"/>
    <w:rsid w:val="00BD3350"/>
    <w:rsid w:val="00BD3693"/>
    <w:rsid w:val="00BD40BA"/>
    <w:rsid w:val="00BD55D1"/>
    <w:rsid w:val="00BD5BD1"/>
    <w:rsid w:val="00BD5E07"/>
    <w:rsid w:val="00BD67D7"/>
    <w:rsid w:val="00BD6970"/>
    <w:rsid w:val="00BD6A54"/>
    <w:rsid w:val="00BE018A"/>
    <w:rsid w:val="00BE16FB"/>
    <w:rsid w:val="00BE1B65"/>
    <w:rsid w:val="00BE1B9F"/>
    <w:rsid w:val="00BE3422"/>
    <w:rsid w:val="00BE5152"/>
    <w:rsid w:val="00BE5180"/>
    <w:rsid w:val="00BE63CD"/>
    <w:rsid w:val="00BE66F2"/>
    <w:rsid w:val="00BE775F"/>
    <w:rsid w:val="00BF5E45"/>
    <w:rsid w:val="00BF63BC"/>
    <w:rsid w:val="00BF70D8"/>
    <w:rsid w:val="00C00A8D"/>
    <w:rsid w:val="00C013C1"/>
    <w:rsid w:val="00C0261E"/>
    <w:rsid w:val="00C02793"/>
    <w:rsid w:val="00C0582C"/>
    <w:rsid w:val="00C06A85"/>
    <w:rsid w:val="00C070F6"/>
    <w:rsid w:val="00C11A24"/>
    <w:rsid w:val="00C15092"/>
    <w:rsid w:val="00C17DFE"/>
    <w:rsid w:val="00C2047F"/>
    <w:rsid w:val="00C2168E"/>
    <w:rsid w:val="00C24078"/>
    <w:rsid w:val="00C24FD2"/>
    <w:rsid w:val="00C2508C"/>
    <w:rsid w:val="00C2660F"/>
    <w:rsid w:val="00C27746"/>
    <w:rsid w:val="00C27B38"/>
    <w:rsid w:val="00C3095F"/>
    <w:rsid w:val="00C315F2"/>
    <w:rsid w:val="00C322B8"/>
    <w:rsid w:val="00C350D6"/>
    <w:rsid w:val="00C3534C"/>
    <w:rsid w:val="00C36715"/>
    <w:rsid w:val="00C36866"/>
    <w:rsid w:val="00C36EAF"/>
    <w:rsid w:val="00C3721B"/>
    <w:rsid w:val="00C42F76"/>
    <w:rsid w:val="00C4409E"/>
    <w:rsid w:val="00C44C41"/>
    <w:rsid w:val="00C450F4"/>
    <w:rsid w:val="00C45D81"/>
    <w:rsid w:val="00C45E4A"/>
    <w:rsid w:val="00C50E11"/>
    <w:rsid w:val="00C51AA0"/>
    <w:rsid w:val="00C526A8"/>
    <w:rsid w:val="00C557D9"/>
    <w:rsid w:val="00C5660A"/>
    <w:rsid w:val="00C57E8B"/>
    <w:rsid w:val="00C60FD4"/>
    <w:rsid w:val="00C614C1"/>
    <w:rsid w:val="00C61A99"/>
    <w:rsid w:val="00C61EFD"/>
    <w:rsid w:val="00C62F64"/>
    <w:rsid w:val="00C6443D"/>
    <w:rsid w:val="00C6742A"/>
    <w:rsid w:val="00C711B3"/>
    <w:rsid w:val="00C73162"/>
    <w:rsid w:val="00C764FA"/>
    <w:rsid w:val="00C77108"/>
    <w:rsid w:val="00C838CB"/>
    <w:rsid w:val="00C8745D"/>
    <w:rsid w:val="00C8775E"/>
    <w:rsid w:val="00C87843"/>
    <w:rsid w:val="00C87CE3"/>
    <w:rsid w:val="00C9160D"/>
    <w:rsid w:val="00C933D1"/>
    <w:rsid w:val="00C93518"/>
    <w:rsid w:val="00C936E5"/>
    <w:rsid w:val="00C93ABD"/>
    <w:rsid w:val="00CA01B8"/>
    <w:rsid w:val="00CA0F40"/>
    <w:rsid w:val="00CA3473"/>
    <w:rsid w:val="00CA39CB"/>
    <w:rsid w:val="00CA4919"/>
    <w:rsid w:val="00CA7409"/>
    <w:rsid w:val="00CB1FC9"/>
    <w:rsid w:val="00CB296E"/>
    <w:rsid w:val="00CB3817"/>
    <w:rsid w:val="00CB7B05"/>
    <w:rsid w:val="00CB7C13"/>
    <w:rsid w:val="00CC12C0"/>
    <w:rsid w:val="00CC303A"/>
    <w:rsid w:val="00CC3FFA"/>
    <w:rsid w:val="00CC7320"/>
    <w:rsid w:val="00CD410A"/>
    <w:rsid w:val="00CD4FC5"/>
    <w:rsid w:val="00CD5DE0"/>
    <w:rsid w:val="00CD6064"/>
    <w:rsid w:val="00CD6543"/>
    <w:rsid w:val="00CD702B"/>
    <w:rsid w:val="00CD7D99"/>
    <w:rsid w:val="00CE1827"/>
    <w:rsid w:val="00CE277C"/>
    <w:rsid w:val="00CF139D"/>
    <w:rsid w:val="00CF1B97"/>
    <w:rsid w:val="00CF2070"/>
    <w:rsid w:val="00CF2110"/>
    <w:rsid w:val="00CF2407"/>
    <w:rsid w:val="00CF2E2A"/>
    <w:rsid w:val="00CF36D9"/>
    <w:rsid w:val="00CF4442"/>
    <w:rsid w:val="00CF5070"/>
    <w:rsid w:val="00CF6D29"/>
    <w:rsid w:val="00CF77BC"/>
    <w:rsid w:val="00D00469"/>
    <w:rsid w:val="00D007F9"/>
    <w:rsid w:val="00D00E9E"/>
    <w:rsid w:val="00D017E6"/>
    <w:rsid w:val="00D0255C"/>
    <w:rsid w:val="00D02712"/>
    <w:rsid w:val="00D02751"/>
    <w:rsid w:val="00D03123"/>
    <w:rsid w:val="00D03789"/>
    <w:rsid w:val="00D03997"/>
    <w:rsid w:val="00D04C72"/>
    <w:rsid w:val="00D05AF4"/>
    <w:rsid w:val="00D06CCA"/>
    <w:rsid w:val="00D07BB9"/>
    <w:rsid w:val="00D11975"/>
    <w:rsid w:val="00D1242D"/>
    <w:rsid w:val="00D12593"/>
    <w:rsid w:val="00D133BD"/>
    <w:rsid w:val="00D14D9A"/>
    <w:rsid w:val="00D1576C"/>
    <w:rsid w:val="00D212FF"/>
    <w:rsid w:val="00D226A2"/>
    <w:rsid w:val="00D22A86"/>
    <w:rsid w:val="00D2332E"/>
    <w:rsid w:val="00D23F4D"/>
    <w:rsid w:val="00D25677"/>
    <w:rsid w:val="00D25899"/>
    <w:rsid w:val="00D327CF"/>
    <w:rsid w:val="00D337E6"/>
    <w:rsid w:val="00D3398E"/>
    <w:rsid w:val="00D35135"/>
    <w:rsid w:val="00D3554B"/>
    <w:rsid w:val="00D40DE2"/>
    <w:rsid w:val="00D44F2B"/>
    <w:rsid w:val="00D45EB7"/>
    <w:rsid w:val="00D46D8F"/>
    <w:rsid w:val="00D47120"/>
    <w:rsid w:val="00D50192"/>
    <w:rsid w:val="00D51F5D"/>
    <w:rsid w:val="00D536CC"/>
    <w:rsid w:val="00D540D3"/>
    <w:rsid w:val="00D54329"/>
    <w:rsid w:val="00D5528F"/>
    <w:rsid w:val="00D564EE"/>
    <w:rsid w:val="00D569B8"/>
    <w:rsid w:val="00D57695"/>
    <w:rsid w:val="00D578F9"/>
    <w:rsid w:val="00D61342"/>
    <w:rsid w:val="00D620FA"/>
    <w:rsid w:val="00D62BBF"/>
    <w:rsid w:val="00D62CC6"/>
    <w:rsid w:val="00D62D01"/>
    <w:rsid w:val="00D62F23"/>
    <w:rsid w:val="00D64882"/>
    <w:rsid w:val="00D64D5C"/>
    <w:rsid w:val="00D65EB6"/>
    <w:rsid w:val="00D66C02"/>
    <w:rsid w:val="00D66D00"/>
    <w:rsid w:val="00D67279"/>
    <w:rsid w:val="00D70FF0"/>
    <w:rsid w:val="00D736B0"/>
    <w:rsid w:val="00D757C4"/>
    <w:rsid w:val="00D8054C"/>
    <w:rsid w:val="00D806A7"/>
    <w:rsid w:val="00D83DB5"/>
    <w:rsid w:val="00D84CB6"/>
    <w:rsid w:val="00D874FE"/>
    <w:rsid w:val="00D90660"/>
    <w:rsid w:val="00D907C1"/>
    <w:rsid w:val="00D92C78"/>
    <w:rsid w:val="00D93FB0"/>
    <w:rsid w:val="00D96094"/>
    <w:rsid w:val="00D96972"/>
    <w:rsid w:val="00DA31E8"/>
    <w:rsid w:val="00DA40EB"/>
    <w:rsid w:val="00DA4BED"/>
    <w:rsid w:val="00DA5620"/>
    <w:rsid w:val="00DA7833"/>
    <w:rsid w:val="00DB0775"/>
    <w:rsid w:val="00DB182E"/>
    <w:rsid w:val="00DB43AE"/>
    <w:rsid w:val="00DB4684"/>
    <w:rsid w:val="00DB480D"/>
    <w:rsid w:val="00DB6E23"/>
    <w:rsid w:val="00DC1700"/>
    <w:rsid w:val="00DC3309"/>
    <w:rsid w:val="00DC35CB"/>
    <w:rsid w:val="00DC413B"/>
    <w:rsid w:val="00DC5318"/>
    <w:rsid w:val="00DC6EFD"/>
    <w:rsid w:val="00DC6FA8"/>
    <w:rsid w:val="00DC73A2"/>
    <w:rsid w:val="00DC7B3A"/>
    <w:rsid w:val="00DD1904"/>
    <w:rsid w:val="00DD2799"/>
    <w:rsid w:val="00DD2A01"/>
    <w:rsid w:val="00DD30D7"/>
    <w:rsid w:val="00DD59CB"/>
    <w:rsid w:val="00DE0683"/>
    <w:rsid w:val="00DE54B3"/>
    <w:rsid w:val="00DE5939"/>
    <w:rsid w:val="00DF0B16"/>
    <w:rsid w:val="00DF109F"/>
    <w:rsid w:val="00DF304E"/>
    <w:rsid w:val="00DF4D95"/>
    <w:rsid w:val="00DF5AA1"/>
    <w:rsid w:val="00E0106B"/>
    <w:rsid w:val="00E011C8"/>
    <w:rsid w:val="00E012B6"/>
    <w:rsid w:val="00E014D0"/>
    <w:rsid w:val="00E01A67"/>
    <w:rsid w:val="00E039D9"/>
    <w:rsid w:val="00E0547B"/>
    <w:rsid w:val="00E0628F"/>
    <w:rsid w:val="00E0709D"/>
    <w:rsid w:val="00E073F9"/>
    <w:rsid w:val="00E10852"/>
    <w:rsid w:val="00E12380"/>
    <w:rsid w:val="00E1239B"/>
    <w:rsid w:val="00E12423"/>
    <w:rsid w:val="00E14F9F"/>
    <w:rsid w:val="00E16421"/>
    <w:rsid w:val="00E17D23"/>
    <w:rsid w:val="00E17FB9"/>
    <w:rsid w:val="00E22A26"/>
    <w:rsid w:val="00E24E56"/>
    <w:rsid w:val="00E2518F"/>
    <w:rsid w:val="00E252CD"/>
    <w:rsid w:val="00E2553B"/>
    <w:rsid w:val="00E25BBE"/>
    <w:rsid w:val="00E31574"/>
    <w:rsid w:val="00E3197A"/>
    <w:rsid w:val="00E339A5"/>
    <w:rsid w:val="00E33B68"/>
    <w:rsid w:val="00E3555E"/>
    <w:rsid w:val="00E37FF9"/>
    <w:rsid w:val="00E40463"/>
    <w:rsid w:val="00E40BBE"/>
    <w:rsid w:val="00E45459"/>
    <w:rsid w:val="00E4567A"/>
    <w:rsid w:val="00E50A60"/>
    <w:rsid w:val="00E513A1"/>
    <w:rsid w:val="00E533E7"/>
    <w:rsid w:val="00E53BB3"/>
    <w:rsid w:val="00E56513"/>
    <w:rsid w:val="00E6192C"/>
    <w:rsid w:val="00E64BC7"/>
    <w:rsid w:val="00E66072"/>
    <w:rsid w:val="00E66873"/>
    <w:rsid w:val="00E66C16"/>
    <w:rsid w:val="00E67819"/>
    <w:rsid w:val="00E67D28"/>
    <w:rsid w:val="00E70662"/>
    <w:rsid w:val="00E7227E"/>
    <w:rsid w:val="00E723E7"/>
    <w:rsid w:val="00E73404"/>
    <w:rsid w:val="00E7408D"/>
    <w:rsid w:val="00E75D90"/>
    <w:rsid w:val="00E77B6C"/>
    <w:rsid w:val="00E81AC7"/>
    <w:rsid w:val="00E826EA"/>
    <w:rsid w:val="00E836AA"/>
    <w:rsid w:val="00E84787"/>
    <w:rsid w:val="00E86885"/>
    <w:rsid w:val="00E87F90"/>
    <w:rsid w:val="00E91C3D"/>
    <w:rsid w:val="00E94E45"/>
    <w:rsid w:val="00E95704"/>
    <w:rsid w:val="00E95DF9"/>
    <w:rsid w:val="00E96989"/>
    <w:rsid w:val="00EA0160"/>
    <w:rsid w:val="00EA1F4D"/>
    <w:rsid w:val="00EA32C5"/>
    <w:rsid w:val="00EA5D50"/>
    <w:rsid w:val="00EB0091"/>
    <w:rsid w:val="00EB09E7"/>
    <w:rsid w:val="00EB2E42"/>
    <w:rsid w:val="00EB5001"/>
    <w:rsid w:val="00EC0848"/>
    <w:rsid w:val="00EC12B7"/>
    <w:rsid w:val="00EC164B"/>
    <w:rsid w:val="00EC26AD"/>
    <w:rsid w:val="00EC2AA8"/>
    <w:rsid w:val="00EC38A4"/>
    <w:rsid w:val="00EC4502"/>
    <w:rsid w:val="00EC4753"/>
    <w:rsid w:val="00EC475F"/>
    <w:rsid w:val="00EC482D"/>
    <w:rsid w:val="00EC663C"/>
    <w:rsid w:val="00ED03BA"/>
    <w:rsid w:val="00ED0AA2"/>
    <w:rsid w:val="00ED1461"/>
    <w:rsid w:val="00ED1D39"/>
    <w:rsid w:val="00ED36CA"/>
    <w:rsid w:val="00ED7D63"/>
    <w:rsid w:val="00ED7DE5"/>
    <w:rsid w:val="00ED7F45"/>
    <w:rsid w:val="00EE03C6"/>
    <w:rsid w:val="00EE1141"/>
    <w:rsid w:val="00EE1A8B"/>
    <w:rsid w:val="00EE1C10"/>
    <w:rsid w:val="00EE2D7F"/>
    <w:rsid w:val="00EE7282"/>
    <w:rsid w:val="00EE7A6C"/>
    <w:rsid w:val="00EF110D"/>
    <w:rsid w:val="00EF204E"/>
    <w:rsid w:val="00EF455A"/>
    <w:rsid w:val="00EF4D52"/>
    <w:rsid w:val="00EF5786"/>
    <w:rsid w:val="00EF5905"/>
    <w:rsid w:val="00EF6935"/>
    <w:rsid w:val="00EF6B28"/>
    <w:rsid w:val="00EF6C12"/>
    <w:rsid w:val="00F01F65"/>
    <w:rsid w:val="00F059FF"/>
    <w:rsid w:val="00F072F8"/>
    <w:rsid w:val="00F1403A"/>
    <w:rsid w:val="00F14566"/>
    <w:rsid w:val="00F14B1E"/>
    <w:rsid w:val="00F16043"/>
    <w:rsid w:val="00F164FF"/>
    <w:rsid w:val="00F170C4"/>
    <w:rsid w:val="00F17CFA"/>
    <w:rsid w:val="00F206CE"/>
    <w:rsid w:val="00F20C56"/>
    <w:rsid w:val="00F20FE9"/>
    <w:rsid w:val="00F21700"/>
    <w:rsid w:val="00F219B2"/>
    <w:rsid w:val="00F23E22"/>
    <w:rsid w:val="00F24A15"/>
    <w:rsid w:val="00F2567E"/>
    <w:rsid w:val="00F2775E"/>
    <w:rsid w:val="00F30C96"/>
    <w:rsid w:val="00F31E83"/>
    <w:rsid w:val="00F348B6"/>
    <w:rsid w:val="00F34C59"/>
    <w:rsid w:val="00F35669"/>
    <w:rsid w:val="00F3577A"/>
    <w:rsid w:val="00F358EC"/>
    <w:rsid w:val="00F3618D"/>
    <w:rsid w:val="00F3680A"/>
    <w:rsid w:val="00F42740"/>
    <w:rsid w:val="00F4339B"/>
    <w:rsid w:val="00F4417F"/>
    <w:rsid w:val="00F46AA7"/>
    <w:rsid w:val="00F4704D"/>
    <w:rsid w:val="00F511C8"/>
    <w:rsid w:val="00F5123F"/>
    <w:rsid w:val="00F54417"/>
    <w:rsid w:val="00F55E7B"/>
    <w:rsid w:val="00F560AE"/>
    <w:rsid w:val="00F56BE1"/>
    <w:rsid w:val="00F575B8"/>
    <w:rsid w:val="00F60021"/>
    <w:rsid w:val="00F608E3"/>
    <w:rsid w:val="00F60A7C"/>
    <w:rsid w:val="00F6161F"/>
    <w:rsid w:val="00F6207A"/>
    <w:rsid w:val="00F62D1F"/>
    <w:rsid w:val="00F637CD"/>
    <w:rsid w:val="00F63A34"/>
    <w:rsid w:val="00F6464A"/>
    <w:rsid w:val="00F66735"/>
    <w:rsid w:val="00F72B3E"/>
    <w:rsid w:val="00F76034"/>
    <w:rsid w:val="00F761FA"/>
    <w:rsid w:val="00F767EE"/>
    <w:rsid w:val="00F806E8"/>
    <w:rsid w:val="00F80F97"/>
    <w:rsid w:val="00F82A1A"/>
    <w:rsid w:val="00F831AD"/>
    <w:rsid w:val="00F835FE"/>
    <w:rsid w:val="00F838DB"/>
    <w:rsid w:val="00F84F41"/>
    <w:rsid w:val="00F84F54"/>
    <w:rsid w:val="00F867A0"/>
    <w:rsid w:val="00F87DEE"/>
    <w:rsid w:val="00F90E30"/>
    <w:rsid w:val="00F91C2B"/>
    <w:rsid w:val="00F91CB0"/>
    <w:rsid w:val="00F94CCF"/>
    <w:rsid w:val="00FA1651"/>
    <w:rsid w:val="00FA3EC6"/>
    <w:rsid w:val="00FB1387"/>
    <w:rsid w:val="00FB2610"/>
    <w:rsid w:val="00FB36B5"/>
    <w:rsid w:val="00FB3D09"/>
    <w:rsid w:val="00FB5FC4"/>
    <w:rsid w:val="00FB7294"/>
    <w:rsid w:val="00FB7879"/>
    <w:rsid w:val="00FC00F0"/>
    <w:rsid w:val="00FC12AC"/>
    <w:rsid w:val="00FC385D"/>
    <w:rsid w:val="00FC46E8"/>
    <w:rsid w:val="00FC5D60"/>
    <w:rsid w:val="00FC6185"/>
    <w:rsid w:val="00FC6490"/>
    <w:rsid w:val="00FC7354"/>
    <w:rsid w:val="00FC7D22"/>
    <w:rsid w:val="00FD0320"/>
    <w:rsid w:val="00FD5FEC"/>
    <w:rsid w:val="00FD7CCC"/>
    <w:rsid w:val="00FE241A"/>
    <w:rsid w:val="00FE519A"/>
    <w:rsid w:val="00FE5D0F"/>
    <w:rsid w:val="00FF0599"/>
    <w:rsid w:val="00FF1192"/>
    <w:rsid w:val="00FF1370"/>
    <w:rsid w:val="00FF13E5"/>
    <w:rsid w:val="00FF2545"/>
    <w:rsid w:val="00FF260C"/>
    <w:rsid w:val="00FF27E7"/>
    <w:rsid w:val="00FF2B99"/>
    <w:rsid w:val="00FF2C12"/>
    <w:rsid w:val="00FF2C5F"/>
    <w:rsid w:val="00FF3044"/>
    <w:rsid w:val="00FF30A4"/>
    <w:rsid w:val="00FF33A5"/>
    <w:rsid w:val="00FF3BC4"/>
    <w:rsid w:val="00FF42DD"/>
    <w:rsid w:val="00FF4B53"/>
    <w:rsid w:val="00FF561F"/>
    <w:rsid w:val="00FF65F3"/>
    <w:rsid w:val="00FF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3D8358-EAA6-477A-80C8-4E708CB3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36D9"/>
  </w:style>
  <w:style w:type="paragraph" w:styleId="Naslov1">
    <w:name w:val="heading 1"/>
    <w:basedOn w:val="Navaden"/>
    <w:next w:val="Navaden"/>
    <w:link w:val="Naslov1Znak"/>
    <w:uiPriority w:val="99"/>
    <w:qFormat/>
    <w:rsid w:val="00CC303A"/>
    <w:pPr>
      <w:keepNext/>
      <w:spacing w:before="240" w:after="60"/>
      <w:outlineLvl w:val="0"/>
    </w:pPr>
  </w:style>
  <w:style w:type="paragraph" w:styleId="Naslov2">
    <w:name w:val="heading 2"/>
    <w:basedOn w:val="Navaden"/>
    <w:next w:val="Navaden"/>
    <w:link w:val="Naslov2Znak"/>
    <w:qFormat/>
    <w:rsid w:val="00CC303A"/>
    <w:pPr>
      <w:keepNext/>
      <w:numPr>
        <w:ilvl w:val="1"/>
        <w:numId w:val="2"/>
      </w:numPr>
      <w:spacing w:before="240" w:after="60" w:line="360" w:lineRule="auto"/>
      <w:outlineLvl w:val="1"/>
    </w:pPr>
    <w:rPr>
      <w:b/>
      <w:i/>
      <w:lang w:val="en-US"/>
    </w:rPr>
  </w:style>
  <w:style w:type="paragraph" w:styleId="Naslov3">
    <w:name w:val="heading 3"/>
    <w:basedOn w:val="Navaden"/>
    <w:next w:val="Navaden"/>
    <w:qFormat/>
    <w:rsid w:val="00CC303A"/>
    <w:pPr>
      <w:keepNext/>
      <w:numPr>
        <w:ilvl w:val="2"/>
        <w:numId w:val="2"/>
      </w:numPr>
      <w:spacing w:before="240" w:after="60"/>
      <w:jc w:val="both"/>
      <w:outlineLvl w:val="2"/>
    </w:pPr>
    <w:rPr>
      <w:rFonts w:ascii="Arial" w:hAnsi="Arial"/>
      <w:b/>
      <w:sz w:val="24"/>
      <w:lang w:val="en-US"/>
    </w:rPr>
  </w:style>
  <w:style w:type="paragraph" w:styleId="Naslov4">
    <w:name w:val="heading 4"/>
    <w:basedOn w:val="Navaden"/>
    <w:next w:val="Navaden"/>
    <w:qFormat/>
    <w:rsid w:val="00CC303A"/>
    <w:pPr>
      <w:keepNext/>
      <w:numPr>
        <w:ilvl w:val="3"/>
        <w:numId w:val="2"/>
      </w:numPr>
      <w:ind w:left="568"/>
      <w:outlineLvl w:val="3"/>
    </w:pPr>
    <w:rPr>
      <w:rFonts w:ascii="Arial" w:hAnsi="Arial"/>
      <w:b/>
      <w:sz w:val="22"/>
      <w:u w:val="single"/>
    </w:rPr>
  </w:style>
  <w:style w:type="paragraph" w:styleId="Naslov5">
    <w:name w:val="heading 5"/>
    <w:basedOn w:val="Navaden"/>
    <w:next w:val="Navaden"/>
    <w:link w:val="Naslov5Znak"/>
    <w:qFormat/>
    <w:rsid w:val="00CC303A"/>
    <w:pPr>
      <w:keepNext/>
      <w:numPr>
        <w:ilvl w:val="4"/>
        <w:numId w:val="2"/>
      </w:numPr>
      <w:ind w:left="2744" w:hanging="2064"/>
      <w:outlineLvl w:val="4"/>
    </w:pPr>
    <w:rPr>
      <w:rFonts w:ascii="Arial" w:hAnsi="Arial"/>
      <w:sz w:val="22"/>
      <w:u w:val="single"/>
    </w:rPr>
  </w:style>
  <w:style w:type="paragraph" w:styleId="Naslov6">
    <w:name w:val="heading 6"/>
    <w:basedOn w:val="Navaden"/>
    <w:next w:val="Navaden"/>
    <w:qFormat/>
    <w:rsid w:val="00CC303A"/>
    <w:pPr>
      <w:keepNext/>
      <w:jc w:val="both"/>
      <w:outlineLvl w:val="5"/>
    </w:pPr>
    <w:rPr>
      <w:rFonts w:ascii="Arial" w:hAnsi="Arial"/>
      <w:sz w:val="22"/>
      <w:u w:val="single"/>
    </w:rPr>
  </w:style>
  <w:style w:type="paragraph" w:styleId="Naslov7">
    <w:name w:val="heading 7"/>
    <w:basedOn w:val="Navaden"/>
    <w:next w:val="Navaden"/>
    <w:qFormat/>
    <w:rsid w:val="00CC303A"/>
    <w:pPr>
      <w:keepNext/>
      <w:jc w:val="both"/>
      <w:outlineLvl w:val="6"/>
    </w:pPr>
    <w:rPr>
      <w:rFonts w:ascii="Arial" w:hAnsi="Arial"/>
      <w:sz w:val="22"/>
      <w:u w:val="double"/>
    </w:rPr>
  </w:style>
  <w:style w:type="paragraph" w:styleId="Naslov8">
    <w:name w:val="heading 8"/>
    <w:basedOn w:val="Navaden"/>
    <w:next w:val="Navaden"/>
    <w:qFormat/>
    <w:rsid w:val="00CC303A"/>
    <w:pPr>
      <w:keepNext/>
      <w:jc w:val="both"/>
      <w:outlineLvl w:val="7"/>
    </w:pPr>
    <w:rPr>
      <w:rFonts w:ascii="Arial" w:hAnsi="Arial"/>
      <w:b/>
      <w:sz w:val="22"/>
    </w:rPr>
  </w:style>
  <w:style w:type="paragraph" w:styleId="Naslov9">
    <w:name w:val="heading 9"/>
    <w:basedOn w:val="Navaden"/>
    <w:next w:val="Navaden"/>
    <w:qFormat/>
    <w:rsid w:val="00CC303A"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-zamik">
    <w:name w:val="Normal Indent"/>
    <w:basedOn w:val="Navaden"/>
    <w:rsid w:val="00CC303A"/>
    <w:pPr>
      <w:ind w:left="708"/>
    </w:pPr>
  </w:style>
  <w:style w:type="paragraph" w:styleId="Telobesedila3">
    <w:name w:val="Body Text 3"/>
    <w:basedOn w:val="Navaden"/>
    <w:link w:val="Telobesedila3Znak"/>
    <w:rsid w:val="00CC303A"/>
    <w:pPr>
      <w:jc w:val="both"/>
    </w:pPr>
    <w:rPr>
      <w:rFonts w:ascii="Arial" w:hAnsi="Arial"/>
      <w:sz w:val="22"/>
    </w:rPr>
  </w:style>
  <w:style w:type="paragraph" w:customStyle="1" w:styleId="BodyText31">
    <w:name w:val="Body Text 31"/>
    <w:basedOn w:val="Navaden"/>
    <w:rsid w:val="00CC303A"/>
    <w:pPr>
      <w:jc w:val="both"/>
    </w:pPr>
    <w:rPr>
      <w:rFonts w:ascii="Arial" w:hAnsi="Arial"/>
      <w:sz w:val="22"/>
    </w:rPr>
  </w:style>
  <w:style w:type="paragraph" w:customStyle="1" w:styleId="CM42">
    <w:name w:val="CM42"/>
    <w:basedOn w:val="Default"/>
    <w:next w:val="Default"/>
    <w:rsid w:val="00CC303A"/>
    <w:pPr>
      <w:spacing w:after="195"/>
    </w:pPr>
    <w:rPr>
      <w:color w:val="auto"/>
    </w:rPr>
  </w:style>
  <w:style w:type="paragraph" w:customStyle="1" w:styleId="Default">
    <w:name w:val="Default"/>
    <w:rsid w:val="00CC303A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</w:rPr>
  </w:style>
  <w:style w:type="paragraph" w:customStyle="1" w:styleId="CM33">
    <w:name w:val="CM33"/>
    <w:basedOn w:val="Default"/>
    <w:next w:val="Default"/>
    <w:rsid w:val="00CC303A"/>
    <w:pPr>
      <w:spacing w:line="243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CC303A"/>
    <w:rPr>
      <w:color w:val="auto"/>
    </w:rPr>
  </w:style>
  <w:style w:type="paragraph" w:styleId="Telobesedila2">
    <w:name w:val="Body Text 2"/>
    <w:basedOn w:val="Navaden"/>
    <w:link w:val="Telobesedila2Znak"/>
    <w:rsid w:val="00CC303A"/>
    <w:pPr>
      <w:jc w:val="both"/>
    </w:pPr>
    <w:rPr>
      <w:i/>
      <w:sz w:val="24"/>
    </w:rPr>
  </w:style>
  <w:style w:type="paragraph" w:styleId="Telobesedila-zamik3">
    <w:name w:val="Body Text Indent 3"/>
    <w:basedOn w:val="Navaden"/>
    <w:rsid w:val="00CC303A"/>
    <w:pPr>
      <w:ind w:firstLine="426"/>
      <w:jc w:val="both"/>
    </w:pPr>
    <w:rPr>
      <w:rFonts w:ascii="Arial" w:hAnsi="Arial"/>
      <w:sz w:val="22"/>
      <w:u w:val="single"/>
    </w:rPr>
  </w:style>
  <w:style w:type="paragraph" w:customStyle="1" w:styleId="KAZALONASLOV">
    <w:name w:val="KAZALONASLOV"/>
    <w:basedOn w:val="Navaden"/>
    <w:rsid w:val="00CC303A"/>
    <w:pPr>
      <w:widowControl w:val="0"/>
      <w:spacing w:after="360"/>
    </w:pPr>
    <w:rPr>
      <w:rFonts w:ascii="SL Swiss" w:hAnsi="SL Swiss"/>
      <w:b/>
      <w:snapToGrid w:val="0"/>
      <w:sz w:val="24"/>
    </w:rPr>
  </w:style>
  <w:style w:type="paragraph" w:styleId="Glava">
    <w:name w:val="header"/>
    <w:basedOn w:val="Navaden"/>
    <w:rsid w:val="00CC303A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CC303A"/>
    <w:pPr>
      <w:tabs>
        <w:tab w:val="center" w:pos="4536"/>
        <w:tab w:val="right" w:pos="9072"/>
      </w:tabs>
      <w:jc w:val="both"/>
    </w:pPr>
    <w:rPr>
      <w:rFonts w:ascii="Arial" w:hAnsi="Arial"/>
      <w:sz w:val="24"/>
    </w:rPr>
  </w:style>
  <w:style w:type="character" w:styleId="tevilkastrani">
    <w:name w:val="page number"/>
    <w:basedOn w:val="Privzetapisavaodstavka"/>
    <w:rsid w:val="00CC303A"/>
  </w:style>
  <w:style w:type="paragraph" w:customStyle="1" w:styleId="CM37">
    <w:name w:val="CM37"/>
    <w:basedOn w:val="Default"/>
    <w:next w:val="Default"/>
    <w:rsid w:val="00CC303A"/>
    <w:pPr>
      <w:spacing w:after="298"/>
    </w:pPr>
    <w:rPr>
      <w:rFonts w:cs="Arial"/>
      <w:color w:val="auto"/>
      <w:szCs w:val="24"/>
    </w:rPr>
  </w:style>
  <w:style w:type="paragraph" w:customStyle="1" w:styleId="Slog1">
    <w:name w:val="Slog1"/>
    <w:basedOn w:val="Navaden"/>
    <w:rsid w:val="00CC303A"/>
    <w:pPr>
      <w:numPr>
        <w:numId w:val="1"/>
      </w:numPr>
    </w:pPr>
    <w:rPr>
      <w:rFonts w:ascii="Arial" w:hAnsi="Arial"/>
      <w:b/>
      <w:sz w:val="22"/>
    </w:rPr>
  </w:style>
  <w:style w:type="paragraph" w:customStyle="1" w:styleId="CM38">
    <w:name w:val="CM38"/>
    <w:basedOn w:val="Default"/>
    <w:next w:val="Default"/>
    <w:rsid w:val="00CC303A"/>
    <w:pPr>
      <w:spacing w:after="590"/>
    </w:pPr>
    <w:rPr>
      <w:rFonts w:cs="Arial"/>
      <w:color w:val="auto"/>
      <w:szCs w:val="24"/>
    </w:rPr>
  </w:style>
  <w:style w:type="paragraph" w:customStyle="1" w:styleId="CM41">
    <w:name w:val="CM41"/>
    <w:basedOn w:val="Default"/>
    <w:next w:val="Default"/>
    <w:rsid w:val="00CC303A"/>
    <w:pPr>
      <w:spacing w:after="95"/>
    </w:pPr>
    <w:rPr>
      <w:rFonts w:cs="Arial"/>
      <w:color w:val="auto"/>
      <w:szCs w:val="24"/>
    </w:rPr>
  </w:style>
  <w:style w:type="paragraph" w:customStyle="1" w:styleId="CM8">
    <w:name w:val="CM8"/>
    <w:basedOn w:val="Default"/>
    <w:next w:val="Default"/>
    <w:rsid w:val="00CC303A"/>
    <w:pPr>
      <w:spacing w:line="256" w:lineRule="atLeast"/>
    </w:pPr>
    <w:rPr>
      <w:rFonts w:cs="Arial"/>
      <w:color w:val="auto"/>
      <w:szCs w:val="24"/>
    </w:rPr>
  </w:style>
  <w:style w:type="paragraph" w:customStyle="1" w:styleId="CM11">
    <w:name w:val="CM11"/>
    <w:basedOn w:val="Default"/>
    <w:next w:val="Default"/>
    <w:rsid w:val="00CC303A"/>
    <w:pPr>
      <w:spacing w:line="256" w:lineRule="atLeast"/>
    </w:pPr>
    <w:rPr>
      <w:rFonts w:cs="Arial"/>
      <w:color w:val="auto"/>
      <w:szCs w:val="24"/>
    </w:rPr>
  </w:style>
  <w:style w:type="paragraph" w:customStyle="1" w:styleId="CM14">
    <w:name w:val="CM14"/>
    <w:basedOn w:val="Default"/>
    <w:next w:val="Default"/>
    <w:rsid w:val="00CC303A"/>
    <w:pPr>
      <w:spacing w:line="256" w:lineRule="atLeast"/>
    </w:pPr>
    <w:rPr>
      <w:rFonts w:cs="Arial"/>
      <w:color w:val="auto"/>
      <w:szCs w:val="24"/>
    </w:rPr>
  </w:style>
  <w:style w:type="paragraph" w:customStyle="1" w:styleId="CM45">
    <w:name w:val="CM45"/>
    <w:basedOn w:val="Default"/>
    <w:next w:val="Default"/>
    <w:rsid w:val="00CC303A"/>
    <w:pPr>
      <w:spacing w:after="107"/>
    </w:pPr>
    <w:rPr>
      <w:rFonts w:cs="Arial"/>
      <w:color w:val="auto"/>
      <w:szCs w:val="24"/>
    </w:rPr>
  </w:style>
  <w:style w:type="paragraph" w:styleId="HTML-oblikovano">
    <w:name w:val="HTML Preformatted"/>
    <w:basedOn w:val="Navaden"/>
    <w:rsid w:val="00CC3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3"/>
      <w:szCs w:val="13"/>
    </w:rPr>
  </w:style>
  <w:style w:type="paragraph" w:customStyle="1" w:styleId="CM2">
    <w:name w:val="CM2"/>
    <w:basedOn w:val="Default"/>
    <w:next w:val="Default"/>
    <w:rsid w:val="00CC303A"/>
    <w:pPr>
      <w:spacing w:line="326" w:lineRule="atLeast"/>
    </w:pPr>
    <w:rPr>
      <w:rFonts w:cs="Arial"/>
      <w:color w:val="auto"/>
      <w:szCs w:val="24"/>
    </w:rPr>
  </w:style>
  <w:style w:type="paragraph" w:customStyle="1" w:styleId="CM35">
    <w:name w:val="CM35"/>
    <w:basedOn w:val="Default"/>
    <w:next w:val="Default"/>
    <w:rsid w:val="00CC303A"/>
    <w:pPr>
      <w:spacing w:after="490"/>
    </w:pPr>
    <w:rPr>
      <w:rFonts w:cs="Arial"/>
      <w:color w:val="auto"/>
      <w:szCs w:val="24"/>
    </w:rPr>
  </w:style>
  <w:style w:type="paragraph" w:styleId="Telobesedila">
    <w:name w:val="Body Text"/>
    <w:basedOn w:val="Navaden"/>
    <w:link w:val="TelobesedilaZnak"/>
    <w:uiPriority w:val="99"/>
    <w:rsid w:val="00CC303A"/>
    <w:pPr>
      <w:spacing w:after="120"/>
    </w:pPr>
  </w:style>
  <w:style w:type="paragraph" w:customStyle="1" w:styleId="BlockQuotation">
    <w:name w:val="Block Quotation"/>
    <w:basedOn w:val="Navaden"/>
    <w:rsid w:val="00CC303A"/>
    <w:pPr>
      <w:widowControl w:val="0"/>
      <w:tabs>
        <w:tab w:val="left" w:pos="2268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356"/>
        <w:tab w:val="left" w:pos="9720"/>
        <w:tab w:val="left" w:pos="10440"/>
      </w:tabs>
      <w:spacing w:line="240" w:lineRule="atLeast"/>
      <w:ind w:left="2268" w:right="4" w:hanging="2234"/>
      <w:jc w:val="both"/>
    </w:pPr>
    <w:rPr>
      <w:color w:val="000000"/>
      <w:sz w:val="24"/>
    </w:rPr>
  </w:style>
  <w:style w:type="paragraph" w:customStyle="1" w:styleId="Predoblikovano">
    <w:name w:val="Predoblikovano"/>
    <w:basedOn w:val="Navaden"/>
    <w:rsid w:val="00CC303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styleId="Sprotnaopomba-sklic">
    <w:name w:val="footnote reference"/>
    <w:basedOn w:val="Privzetapisavaodstavka"/>
    <w:semiHidden/>
    <w:rsid w:val="00CC303A"/>
    <w:rPr>
      <w:vertAlign w:val="superscript"/>
    </w:rPr>
  </w:style>
  <w:style w:type="paragraph" w:customStyle="1" w:styleId="Besedilooblaka1">
    <w:name w:val="Besedilo oblačka1"/>
    <w:basedOn w:val="Navaden"/>
    <w:semiHidden/>
    <w:rsid w:val="00CC303A"/>
    <w:rPr>
      <w:rFonts w:ascii="Tahoma" w:hAnsi="Tahoma" w:cs="Tahoma"/>
      <w:sz w:val="16"/>
      <w:szCs w:val="16"/>
    </w:rPr>
  </w:style>
  <w:style w:type="paragraph" w:customStyle="1" w:styleId="CM36">
    <w:name w:val="CM36"/>
    <w:basedOn w:val="Default"/>
    <w:next w:val="Default"/>
    <w:rsid w:val="00CC303A"/>
    <w:pPr>
      <w:spacing w:after="330"/>
    </w:pPr>
    <w:rPr>
      <w:rFonts w:cs="Arial"/>
      <w:color w:val="auto"/>
      <w:szCs w:val="24"/>
    </w:rPr>
  </w:style>
  <w:style w:type="paragraph" w:customStyle="1" w:styleId="CM3">
    <w:name w:val="CM3"/>
    <w:basedOn w:val="Default"/>
    <w:next w:val="Default"/>
    <w:rsid w:val="00CC303A"/>
    <w:pPr>
      <w:spacing w:line="213" w:lineRule="atLeast"/>
    </w:pPr>
    <w:rPr>
      <w:color w:val="auto"/>
    </w:rPr>
  </w:style>
  <w:style w:type="paragraph" w:customStyle="1" w:styleId="Style1">
    <w:name w:val="Style1"/>
    <w:basedOn w:val="Oznaenseznam"/>
    <w:rsid w:val="00CC303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Oznaenseznam">
    <w:name w:val="List Bullet"/>
    <w:basedOn w:val="Navaden"/>
    <w:autoRedefine/>
    <w:rsid w:val="00CC303A"/>
    <w:pPr>
      <w:numPr>
        <w:numId w:val="3"/>
      </w:numPr>
      <w:tabs>
        <w:tab w:val="clear" w:pos="473"/>
        <w:tab w:val="num" w:pos="426"/>
      </w:tabs>
    </w:pPr>
    <w:rPr>
      <w:rFonts w:ascii="Arial" w:hAnsi="Arial"/>
      <w:sz w:val="22"/>
      <w:lang w:val="en-GB"/>
    </w:rPr>
  </w:style>
  <w:style w:type="paragraph" w:customStyle="1" w:styleId="BodyText1">
    <w:name w:val="Body Text1"/>
    <w:basedOn w:val="Navaden"/>
    <w:rsid w:val="00CC303A"/>
    <w:pPr>
      <w:tabs>
        <w:tab w:val="left" w:pos="4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hAnsi="Arial"/>
      <w:sz w:val="22"/>
      <w:lang w:val="en-GB"/>
    </w:rPr>
  </w:style>
  <w:style w:type="paragraph" w:styleId="Kazalovsebine4">
    <w:name w:val="toc 4"/>
    <w:basedOn w:val="Navaden"/>
    <w:next w:val="Navaden"/>
    <w:autoRedefine/>
    <w:semiHidden/>
    <w:rsid w:val="00CC303A"/>
    <w:pPr>
      <w:keepNext/>
      <w:tabs>
        <w:tab w:val="right" w:pos="9071"/>
      </w:tabs>
    </w:pPr>
    <w:rPr>
      <w:rFonts w:ascii="Arial" w:hAnsi="Arial"/>
      <w:caps/>
      <w:lang w:val="en-GB"/>
    </w:rPr>
  </w:style>
  <w:style w:type="paragraph" w:customStyle="1" w:styleId="BodyText21">
    <w:name w:val="Body Text 21"/>
    <w:basedOn w:val="Navaden"/>
    <w:rsid w:val="00CC303A"/>
    <w:pPr>
      <w:spacing w:before="120" w:after="120"/>
    </w:pPr>
    <w:rPr>
      <w:rFonts w:ascii="SL Dutch" w:hAnsi="SL Dutch"/>
      <w:sz w:val="24"/>
    </w:rPr>
  </w:style>
  <w:style w:type="paragraph" w:styleId="Telobesedila-zamik2">
    <w:name w:val="Body Text Indent 2"/>
    <w:basedOn w:val="Navaden"/>
    <w:rsid w:val="00CC303A"/>
    <w:pPr>
      <w:spacing w:after="120" w:line="480" w:lineRule="auto"/>
      <w:ind w:left="283"/>
    </w:pPr>
  </w:style>
  <w:style w:type="paragraph" w:styleId="Telobesedila-zamik">
    <w:name w:val="Body Text Indent"/>
    <w:basedOn w:val="Navaden"/>
    <w:rsid w:val="00CC303A"/>
    <w:pPr>
      <w:spacing w:after="120"/>
      <w:ind w:left="283"/>
    </w:pPr>
  </w:style>
  <w:style w:type="paragraph" w:customStyle="1" w:styleId="HTMLPreformatted1">
    <w:name w:val="HTML Preformatted1"/>
    <w:basedOn w:val="Navaden"/>
    <w:rsid w:val="00CC3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3"/>
      <w:szCs w:val="13"/>
    </w:rPr>
  </w:style>
  <w:style w:type="paragraph" w:styleId="Blokbesedila">
    <w:name w:val="Block Text"/>
    <w:basedOn w:val="Navaden"/>
    <w:rsid w:val="00CC303A"/>
    <w:pPr>
      <w:tabs>
        <w:tab w:val="left" w:pos="3402"/>
        <w:tab w:val="left" w:pos="3544"/>
        <w:tab w:val="left" w:pos="3686"/>
      </w:tabs>
      <w:ind w:left="500" w:right="490"/>
      <w:jc w:val="both"/>
    </w:pPr>
    <w:rPr>
      <w:rFonts w:ascii="Arial" w:hAnsi="Arial"/>
      <w:noProof/>
      <w:sz w:val="24"/>
      <w:szCs w:val="24"/>
    </w:rPr>
  </w:style>
  <w:style w:type="paragraph" w:customStyle="1" w:styleId="CM6">
    <w:name w:val="CM6"/>
    <w:basedOn w:val="Default"/>
    <w:next w:val="Default"/>
    <w:rsid w:val="00CC303A"/>
    <w:rPr>
      <w:rFonts w:cs="Arial"/>
      <w:color w:val="auto"/>
      <w:szCs w:val="24"/>
    </w:rPr>
  </w:style>
  <w:style w:type="table" w:styleId="Tabelamrea">
    <w:name w:val="Table Grid"/>
    <w:basedOn w:val="Navadnatabela"/>
    <w:rsid w:val="00894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rsid w:val="002D4123"/>
    <w:pPr>
      <w:jc w:val="both"/>
    </w:pPr>
    <w:rPr>
      <w:rFonts w:ascii="Courier New" w:hAnsi="Courier New" w:cs="Courier New"/>
    </w:rPr>
  </w:style>
  <w:style w:type="character" w:customStyle="1" w:styleId="NogaZnak">
    <w:name w:val="Noga Znak"/>
    <w:basedOn w:val="Privzetapisavaodstavka"/>
    <w:link w:val="Noga"/>
    <w:uiPriority w:val="99"/>
    <w:rsid w:val="008356B4"/>
    <w:rPr>
      <w:rFonts w:ascii="Arial" w:hAnsi="Arial"/>
      <w:sz w:val="24"/>
      <w:lang w:val="sl-SI" w:eastAsia="sl-SI" w:bidi="ar-SA"/>
    </w:rPr>
  </w:style>
  <w:style w:type="character" w:customStyle="1" w:styleId="WW8Num10z2">
    <w:name w:val="WW8Num10z2"/>
    <w:rsid w:val="00545CB5"/>
    <w:rPr>
      <w:rFonts w:ascii="Wingdings" w:hAnsi="Wingdings"/>
    </w:rPr>
  </w:style>
  <w:style w:type="paragraph" w:styleId="Odstavekseznama">
    <w:name w:val="List Paragraph"/>
    <w:basedOn w:val="Navaden"/>
    <w:qFormat/>
    <w:rsid w:val="00753C8D"/>
    <w:pPr>
      <w:ind w:left="720"/>
    </w:pPr>
  </w:style>
  <w:style w:type="paragraph" w:styleId="Datum">
    <w:name w:val="Date"/>
    <w:basedOn w:val="Navaden"/>
    <w:next w:val="Navaden"/>
    <w:rsid w:val="00094897"/>
    <w:rPr>
      <w:rFonts w:ascii="Arial" w:hAnsi="Arial"/>
      <w:sz w:val="22"/>
      <w:szCs w:val="24"/>
    </w:rPr>
  </w:style>
  <w:style w:type="paragraph" w:styleId="Navadensplet">
    <w:name w:val="Normal (Web)"/>
    <w:basedOn w:val="Navaden"/>
    <w:rsid w:val="00544C5C"/>
    <w:pPr>
      <w:spacing w:before="100" w:beforeAutospacing="1" w:after="100" w:afterAutospacing="1"/>
    </w:pPr>
    <w:rPr>
      <w:sz w:val="24"/>
      <w:szCs w:val="24"/>
    </w:rPr>
  </w:style>
  <w:style w:type="character" w:customStyle="1" w:styleId="Telobesedila3Znak">
    <w:name w:val="Telo besedila 3 Znak"/>
    <w:basedOn w:val="Privzetapisavaodstavka"/>
    <w:link w:val="Telobesedila3"/>
    <w:rsid w:val="00663155"/>
    <w:rPr>
      <w:rFonts w:ascii="Arial" w:hAnsi="Arial"/>
      <w:sz w:val="22"/>
    </w:rPr>
  </w:style>
  <w:style w:type="character" w:customStyle="1" w:styleId="colorblue1">
    <w:name w:val="color_blue1"/>
    <w:basedOn w:val="Privzetapisavaodstavka"/>
    <w:rsid w:val="004474C5"/>
    <w:rPr>
      <w:color w:val="0088FF"/>
    </w:rPr>
  </w:style>
  <w:style w:type="paragraph" w:customStyle="1" w:styleId="Telobesedila21">
    <w:name w:val="Telo besedila 21"/>
    <w:basedOn w:val="Navaden"/>
    <w:rsid w:val="00491D68"/>
    <w:pPr>
      <w:overflowPunct w:val="0"/>
      <w:autoSpaceDE w:val="0"/>
      <w:autoSpaceDN w:val="0"/>
      <w:adjustRightInd w:val="0"/>
      <w:ind w:left="1276" w:hanging="142"/>
      <w:textAlignment w:val="baseline"/>
    </w:pPr>
    <w:rPr>
      <w:rFonts w:ascii="Arial" w:hAnsi="Arial"/>
    </w:rPr>
  </w:style>
  <w:style w:type="paragraph" w:styleId="Brezrazmikov">
    <w:name w:val="No Spacing"/>
    <w:uiPriority w:val="1"/>
    <w:qFormat/>
    <w:rsid w:val="005A75D4"/>
    <w:rPr>
      <w:rFonts w:ascii="Calibri" w:hAnsi="Calibri"/>
      <w:sz w:val="22"/>
      <w:szCs w:val="22"/>
    </w:rPr>
  </w:style>
  <w:style w:type="character" w:styleId="Besedilooznabemesta">
    <w:name w:val="Placeholder Text"/>
    <w:basedOn w:val="Privzetapisavaodstavka"/>
    <w:uiPriority w:val="99"/>
    <w:semiHidden/>
    <w:rsid w:val="00DA5620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562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5620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FF2545"/>
    <w:rPr>
      <w:b/>
      <w:i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FF2545"/>
  </w:style>
  <w:style w:type="character" w:customStyle="1" w:styleId="Naslov1Znak">
    <w:name w:val="Naslov 1 Znak"/>
    <w:basedOn w:val="Privzetapisavaodstavka"/>
    <w:link w:val="Naslov1"/>
    <w:uiPriority w:val="99"/>
    <w:locked/>
    <w:rsid w:val="00D25899"/>
  </w:style>
  <w:style w:type="paragraph" w:customStyle="1" w:styleId="Datum1">
    <w:name w:val="Datum1"/>
    <w:basedOn w:val="Navaden"/>
    <w:next w:val="Navaden"/>
    <w:rsid w:val="00D25899"/>
    <w:pPr>
      <w:suppressAutoHyphens/>
      <w:jc w:val="both"/>
    </w:pPr>
    <w:rPr>
      <w:sz w:val="24"/>
      <w:szCs w:val="24"/>
      <w:lang w:eastAsia="ar-SA"/>
    </w:rPr>
  </w:style>
  <w:style w:type="character" w:styleId="Krepko">
    <w:name w:val="Strong"/>
    <w:basedOn w:val="Privzetapisavaodstavka"/>
    <w:uiPriority w:val="22"/>
    <w:qFormat/>
    <w:rsid w:val="00B6590E"/>
    <w:rPr>
      <w:b/>
      <w:bCs/>
    </w:rPr>
  </w:style>
  <w:style w:type="character" w:customStyle="1" w:styleId="Telobesedila2Znak">
    <w:name w:val="Telo besedila 2 Znak"/>
    <w:link w:val="Telobesedila2"/>
    <w:locked/>
    <w:rsid w:val="00B705AA"/>
    <w:rPr>
      <w:i/>
      <w:sz w:val="24"/>
    </w:rPr>
  </w:style>
  <w:style w:type="paragraph" w:styleId="Naslov">
    <w:name w:val="Title"/>
    <w:basedOn w:val="Navaden"/>
    <w:link w:val="NaslovZnak"/>
    <w:qFormat/>
    <w:rsid w:val="00B705AA"/>
    <w:pPr>
      <w:tabs>
        <w:tab w:val="left" w:pos="425"/>
        <w:tab w:val="left" w:pos="1134"/>
        <w:tab w:val="left" w:pos="2552"/>
        <w:tab w:val="right" w:pos="9072"/>
      </w:tabs>
      <w:spacing w:after="120" w:line="300" w:lineRule="atLeast"/>
      <w:ind w:left="851" w:hanging="851"/>
      <w:jc w:val="center"/>
    </w:pPr>
    <w:rPr>
      <w:rFonts w:ascii="Arial" w:hAnsi="Arial"/>
      <w:i/>
      <w:sz w:val="22"/>
    </w:rPr>
  </w:style>
  <w:style w:type="character" w:customStyle="1" w:styleId="NaslovZnak">
    <w:name w:val="Naslov Znak"/>
    <w:basedOn w:val="Privzetapisavaodstavka"/>
    <w:link w:val="Naslov"/>
    <w:rsid w:val="00B705AA"/>
    <w:rPr>
      <w:rFonts w:ascii="Arial" w:hAnsi="Arial"/>
      <w:i/>
      <w:sz w:val="22"/>
    </w:rPr>
  </w:style>
  <w:style w:type="character" w:customStyle="1" w:styleId="Naslov5Znak">
    <w:name w:val="Naslov 5 Znak"/>
    <w:basedOn w:val="Privzetapisavaodstavka"/>
    <w:link w:val="Naslov5"/>
    <w:rsid w:val="00652265"/>
    <w:rPr>
      <w:rFonts w:ascii="Arial" w:hAnsi="Arial"/>
      <w:sz w:val="22"/>
      <w:u w:val="single"/>
    </w:rPr>
  </w:style>
  <w:style w:type="paragraph" w:customStyle="1" w:styleId="tabelalevo">
    <w:name w:val="tabelalevo"/>
    <w:basedOn w:val="Navaden"/>
    <w:link w:val="tabelalevoZnak"/>
    <w:rsid w:val="003B0F11"/>
    <w:pPr>
      <w:spacing w:before="40"/>
    </w:pPr>
    <w:rPr>
      <w:rFonts w:ascii="Arial" w:hAnsi="Arial"/>
      <w:sz w:val="16"/>
    </w:rPr>
  </w:style>
  <w:style w:type="character" w:customStyle="1" w:styleId="tabelalevoZnak">
    <w:name w:val="tabelalevo Znak"/>
    <w:link w:val="tabelalevo"/>
    <w:rsid w:val="003B0F11"/>
    <w:rPr>
      <w:rFonts w:ascii="Arial" w:hAnsi="Arial"/>
      <w:sz w:val="16"/>
    </w:rPr>
  </w:style>
  <w:style w:type="paragraph" w:customStyle="1" w:styleId="len-tekstalineja2">
    <w:name w:val="Člen - tekst alineja 2"/>
    <w:basedOn w:val="Navaden"/>
    <w:link w:val="len-tekstalineja2Char"/>
    <w:rsid w:val="003B0F11"/>
    <w:pPr>
      <w:numPr>
        <w:numId w:val="21"/>
      </w:numPr>
      <w:spacing w:after="120" w:line="300" w:lineRule="auto"/>
      <w:jc w:val="both"/>
    </w:pPr>
    <w:rPr>
      <w:rFonts w:ascii="Arial" w:hAnsi="Arial"/>
      <w:szCs w:val="22"/>
    </w:rPr>
  </w:style>
  <w:style w:type="character" w:customStyle="1" w:styleId="len-tekstalineja2Char">
    <w:name w:val="Člen - tekst alineja 2 Char"/>
    <w:link w:val="len-tekstalineja2"/>
    <w:rsid w:val="003B0F11"/>
    <w:rPr>
      <w:rFonts w:ascii="Arial" w:hAnsi="Arial"/>
      <w:szCs w:val="22"/>
    </w:rPr>
  </w:style>
  <w:style w:type="paragraph" w:customStyle="1" w:styleId="besedilonatevanje">
    <w:name w:val="besedilo naštevanje"/>
    <w:basedOn w:val="Navaden"/>
    <w:uiPriority w:val="99"/>
    <w:qFormat/>
    <w:rsid w:val="003B0F11"/>
    <w:pPr>
      <w:widowControl w:val="0"/>
      <w:numPr>
        <w:numId w:val="23"/>
      </w:numPr>
      <w:suppressAutoHyphens/>
      <w:autoSpaceDN w:val="0"/>
      <w:spacing w:before="120" w:after="120" w:line="264" w:lineRule="auto"/>
      <w:jc w:val="both"/>
      <w:textAlignment w:val="baseline"/>
      <w:outlineLvl w:val="0"/>
    </w:pPr>
  </w:style>
  <w:style w:type="numbering" w:customStyle="1" w:styleId="LFO231">
    <w:name w:val="LFO231"/>
    <w:basedOn w:val="Brezseznama"/>
    <w:rsid w:val="003B0F11"/>
    <w:pPr>
      <w:numPr>
        <w:numId w:val="23"/>
      </w:numPr>
    </w:pPr>
  </w:style>
  <w:style w:type="character" w:styleId="Hiperpovezava">
    <w:name w:val="Hyperlink"/>
    <w:basedOn w:val="Privzetapisavaodstavka"/>
    <w:uiPriority w:val="99"/>
    <w:unhideWhenUsed/>
    <w:rsid w:val="005B07E9"/>
    <w:rPr>
      <w:color w:val="0000FF" w:themeColor="hyperlink"/>
      <w:u w:val="single"/>
    </w:rPr>
  </w:style>
  <w:style w:type="paragraph" w:customStyle="1" w:styleId="Telobesedila31">
    <w:name w:val="Telo besedila 31"/>
    <w:basedOn w:val="Navaden"/>
    <w:rsid w:val="009F5599"/>
    <w:pPr>
      <w:suppressAutoHyphens/>
      <w:jc w:val="both"/>
    </w:pPr>
    <w:rPr>
      <w:rFonts w:ascii="Arial" w:hAnsi="Arial"/>
      <w:sz w:val="22"/>
      <w:lang w:eastAsia="ar-SA"/>
    </w:rPr>
  </w:style>
  <w:style w:type="paragraph" w:customStyle="1" w:styleId="ZnakZnak2">
    <w:name w:val="Znak Znak2"/>
    <w:basedOn w:val="Navaden"/>
    <w:rsid w:val="004F7328"/>
    <w:pPr>
      <w:spacing w:after="160" w:line="240" w:lineRule="exact"/>
    </w:pPr>
    <w:rPr>
      <w:rFonts w:ascii="Tahoma" w:hAnsi="Tahoma"/>
      <w:lang w:val="en-US" w:eastAsia="en-US"/>
    </w:rPr>
  </w:style>
  <w:style w:type="character" w:styleId="Poudarek">
    <w:name w:val="Emphasis"/>
    <w:uiPriority w:val="20"/>
    <w:qFormat/>
    <w:rsid w:val="009A10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E340D-9AF4-49E9-B825-C4E2ACE4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607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 – TEHNOLOŠKI NAČRT št</vt:lpstr>
      <vt:lpstr>7 – TEHNOLOŠKI NAČRT št</vt:lpstr>
    </vt:vector>
  </TitlesOfParts>
  <Company>IBT d.d.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– TEHNOLOŠKI NAČRT št</dc:title>
  <dc:creator>Vijola</dc:creator>
  <cp:lastModifiedBy>polona</cp:lastModifiedBy>
  <cp:revision>32</cp:revision>
  <cp:lastPrinted>2017-11-20T10:02:00Z</cp:lastPrinted>
  <dcterms:created xsi:type="dcterms:W3CDTF">2017-11-30T13:56:00Z</dcterms:created>
  <dcterms:modified xsi:type="dcterms:W3CDTF">2018-01-11T09:35:00Z</dcterms:modified>
</cp:coreProperties>
</file>